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1FEA">
      <w:pPr>
        <w:pStyle w:val="Corpodeltesto"/>
        <w:spacing w:line="216" w:lineRule="auto"/>
        <w:rPr>
          <w:sz w:val="24"/>
          <w:szCs w:val="24"/>
        </w:rPr>
      </w:pPr>
      <w:r>
        <w:rPr>
          <w:szCs w:val="24"/>
        </w:rPr>
        <w:t>FAC - SIMILE DOMANDA</w:t>
      </w:r>
    </w:p>
    <w:p w:rsidR="00000000" w:rsidRDefault="00661FEA">
      <w:pPr>
        <w:jc w:val="both"/>
        <w:rPr>
          <w:sz w:val="24"/>
          <w:szCs w:val="24"/>
        </w:rPr>
      </w:pPr>
    </w:p>
    <w:p w:rsidR="00000000" w:rsidRDefault="00661F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Al COMUNE DI MODUGNO</w:t>
      </w:r>
    </w:p>
    <w:p w:rsidR="00000000" w:rsidRDefault="00661F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Ufficio Personale</w:t>
      </w:r>
    </w:p>
    <w:p w:rsidR="00000000" w:rsidRDefault="00661F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Viale della Repubblica, 46</w:t>
      </w:r>
    </w:p>
    <w:p w:rsidR="00000000" w:rsidRDefault="00661F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70026 Modugno (BA)</w:t>
      </w:r>
    </w:p>
    <w:p w:rsidR="00000000" w:rsidRDefault="00661FEA">
      <w:pPr>
        <w:jc w:val="both"/>
        <w:rPr>
          <w:sz w:val="24"/>
          <w:szCs w:val="24"/>
        </w:rPr>
      </w:pPr>
    </w:p>
    <w:p w:rsidR="00000000" w:rsidRDefault="00661FEA">
      <w:pPr>
        <w:jc w:val="both"/>
        <w:rPr>
          <w:sz w:val="24"/>
          <w:szCs w:val="24"/>
        </w:rPr>
      </w:pPr>
    </w:p>
    <w:p w:rsidR="00000000" w:rsidRDefault="00661FEA">
      <w:pPr>
        <w:jc w:val="both"/>
        <w:rPr>
          <w:sz w:val="24"/>
          <w:szCs w:val="24"/>
        </w:rPr>
      </w:pPr>
    </w:p>
    <w:p w:rsidR="00000000" w:rsidRDefault="00661FEA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Cognome………………….......……..Nome………........…………………………</w:t>
      </w:r>
    </w:p>
    <w:p w:rsidR="00000000" w:rsidRDefault="00661FEA">
      <w:pPr>
        <w:jc w:val="both"/>
        <w:rPr>
          <w:sz w:val="24"/>
          <w:szCs w:val="24"/>
        </w:rPr>
      </w:pPr>
      <w:r>
        <w:rPr>
          <w:sz w:val="24"/>
          <w:szCs w:val="24"/>
        </w:rPr>
        <w:t>nato/a a………........……….......</w:t>
      </w:r>
      <w:r>
        <w:rPr>
          <w:sz w:val="24"/>
          <w:szCs w:val="24"/>
        </w:rPr>
        <w:t xml:space="preserve">.........………prov………..…il……………………..…...…residente in……………………………………………….…….…. prov…………………CAP…………… via…………………….………..……….tel.  ………………………………….. </w:t>
      </w:r>
    </w:p>
    <w:p w:rsidR="00000000" w:rsidRDefault="00661FEA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mail...........................................................................................</w:t>
      </w:r>
    </w:p>
    <w:p w:rsidR="00000000" w:rsidRDefault="00661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r>
        <w:rPr>
          <w:sz w:val="24"/>
          <w:szCs w:val="24"/>
        </w:rPr>
        <w:t>PEC …......................................................................................</w:t>
      </w:r>
    </w:p>
    <w:p w:rsidR="00000000" w:rsidRDefault="00661FEA">
      <w:pPr>
        <w:jc w:val="center"/>
        <w:rPr>
          <w:sz w:val="24"/>
          <w:szCs w:val="24"/>
        </w:rPr>
      </w:pPr>
    </w:p>
    <w:p w:rsidR="00000000" w:rsidRDefault="00661F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000000" w:rsidRDefault="00661FEA">
      <w:pPr>
        <w:jc w:val="both"/>
        <w:rPr>
          <w:sz w:val="24"/>
          <w:szCs w:val="24"/>
        </w:rPr>
      </w:pPr>
    </w:p>
    <w:p w:rsidR="00000000" w:rsidRDefault="00661FEA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ammesso all'</w:t>
      </w:r>
      <w:r>
        <w:rPr>
          <w:sz w:val="24"/>
          <w:szCs w:val="24"/>
        </w:rPr>
        <w:t>avviso di Selezione pubblica per titoli e colloquio per l’assunzione a tempo pieno e determinato di n. 3 “Assistenti Sociali”, catego</w:t>
      </w:r>
      <w:r>
        <w:rPr>
          <w:sz w:val="24"/>
          <w:szCs w:val="24"/>
        </w:rPr>
        <w:t xml:space="preserve">ria giuridica ed economica D1, a valere sul Fondo Povertà – 2018. </w:t>
      </w:r>
    </w:p>
    <w:p w:rsidR="00000000" w:rsidRDefault="00661FEA">
      <w:pPr>
        <w:jc w:val="both"/>
        <w:rPr>
          <w:sz w:val="24"/>
          <w:szCs w:val="24"/>
        </w:rPr>
      </w:pPr>
    </w:p>
    <w:p w:rsidR="00000000" w:rsidRDefault="00661FEA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consapevole della responsabilità e delle sanzioni penali previste dall’art.  76 del D.P.R. 28.12.2000 n. 445, per false attestazioni e dichiarazioni mendaci</w:t>
      </w:r>
    </w:p>
    <w:p w:rsidR="00000000" w:rsidRDefault="00661FEA">
      <w:pPr>
        <w:jc w:val="both"/>
        <w:rPr>
          <w:sz w:val="24"/>
          <w:szCs w:val="24"/>
        </w:rPr>
      </w:pPr>
    </w:p>
    <w:p w:rsidR="00000000" w:rsidRDefault="00661FEA">
      <w:pPr>
        <w:spacing w:line="216" w:lineRule="auto"/>
        <w:ind w:left="3540" w:firstLine="708"/>
        <w:jc w:val="both"/>
        <w:rPr>
          <w:sz w:val="24"/>
        </w:rPr>
      </w:pPr>
      <w:r>
        <w:rPr>
          <w:b/>
          <w:sz w:val="24"/>
        </w:rPr>
        <w:t>DICHIARA:</w:t>
      </w:r>
    </w:p>
    <w:p w:rsidR="00000000" w:rsidRDefault="00661FEA">
      <w:pPr>
        <w:spacing w:line="216" w:lineRule="auto"/>
        <w:jc w:val="center"/>
        <w:rPr>
          <w:sz w:val="24"/>
        </w:rPr>
      </w:pPr>
      <w:r>
        <w:rPr>
          <w:sz w:val="24"/>
        </w:rPr>
        <w:t>(</w:t>
      </w:r>
      <w:r>
        <w:rPr>
          <w:i/>
          <w:iCs/>
          <w:sz w:val="24"/>
        </w:rPr>
        <w:t>barrare</w:t>
      </w:r>
      <w:r>
        <w:rPr>
          <w:i/>
          <w:iCs/>
          <w:sz w:val="24"/>
        </w:rPr>
        <w:t xml:space="preserve"> e completare le caselle che interessano</w:t>
      </w:r>
      <w:r>
        <w:rPr>
          <w:sz w:val="24"/>
        </w:rPr>
        <w:t>)</w:t>
      </w:r>
    </w:p>
    <w:p w:rsidR="00000000" w:rsidRDefault="00661FEA">
      <w:pPr>
        <w:spacing w:line="216" w:lineRule="auto"/>
        <w:jc w:val="center"/>
        <w:rPr>
          <w:sz w:val="24"/>
        </w:rPr>
      </w:pPr>
    </w:p>
    <w:p w:rsidR="00000000" w:rsidRDefault="00661FEA">
      <w:pPr>
        <w:spacing w:line="216" w:lineRule="auto"/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>di essere nato/a a………………………………………… prov. …… il ………………………...</w:t>
      </w:r>
    </w:p>
    <w:p w:rsidR="00000000" w:rsidRDefault="00661FEA">
      <w:pPr>
        <w:spacing w:line="216" w:lineRule="auto"/>
        <w:jc w:val="both"/>
      </w:pPr>
      <w:r>
        <w:rPr>
          <w:sz w:val="24"/>
        </w:rPr>
        <w:t>codice fiscale: …………………………………………… ;</w:t>
      </w:r>
    </w:p>
    <w:p w:rsidR="00000000" w:rsidRDefault="00661FEA">
      <w:pPr>
        <w:spacing w:line="216" w:lineRule="auto"/>
        <w:jc w:val="both"/>
      </w:pPr>
    </w:p>
    <w:p w:rsidR="00000000" w:rsidRDefault="00661FEA">
      <w:pPr>
        <w:spacing w:line="216" w:lineRule="auto"/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 xml:space="preserve">di essere residente nel Comune di …………………..……………………….. prov. ………….… </w:t>
      </w:r>
    </w:p>
    <w:p w:rsidR="00000000" w:rsidRDefault="00661FEA">
      <w:pPr>
        <w:tabs>
          <w:tab w:val="left" w:pos="360"/>
        </w:tabs>
        <w:spacing w:line="216" w:lineRule="auto"/>
        <w:jc w:val="both"/>
      </w:pPr>
      <w:r>
        <w:rPr>
          <w:sz w:val="24"/>
        </w:rPr>
        <w:t>via ………………………………………………………... n ………. tel. …………</w:t>
      </w:r>
      <w:r>
        <w:rPr>
          <w:sz w:val="24"/>
        </w:rPr>
        <w:t>…………….…</w:t>
      </w: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</w:pP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</w:pPr>
      <w:r>
        <w:rPr>
          <w:sz w:val="24"/>
        </w:rPr>
        <w:t>di indicare il seguente recapito al quale devono essere inviate tutte le comunicazioni relative al concorso (</w:t>
      </w:r>
      <w:r>
        <w:rPr>
          <w:i/>
          <w:iCs/>
          <w:sz w:val="24"/>
        </w:rPr>
        <w:t>solo se diverso dalla residenza</w:t>
      </w:r>
      <w:r>
        <w:rPr>
          <w:sz w:val="24"/>
        </w:rPr>
        <w:t>): ………………………………………………………   ;</w:t>
      </w: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</w:pP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  <w:rPr>
          <w:rFonts w:ascii="Wingdings" w:eastAsia="Wingdings" w:hAnsi="Wingdings" w:cs="Wingdings"/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 xml:space="preserve">  </w:t>
      </w:r>
      <w:r>
        <w:rPr>
          <w:sz w:val="24"/>
        </w:rPr>
        <w:t xml:space="preserve">di essere cittadino/a italiano; </w:t>
      </w:r>
    </w:p>
    <w:p w:rsidR="00000000" w:rsidRDefault="00661FEA">
      <w:pPr>
        <w:spacing w:line="216" w:lineRule="auto"/>
        <w:jc w:val="both"/>
        <w:rPr>
          <w:rFonts w:ascii="Wingdings" w:eastAsia="Wingdings" w:hAnsi="Wingdings" w:cs="Wingdings"/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 xml:space="preserve"> </w:t>
      </w:r>
      <w:r>
        <w:rPr>
          <w:sz w:val="24"/>
        </w:rPr>
        <w:t>di essere cittadino/a di uno degli Stat</w:t>
      </w:r>
      <w:r>
        <w:rPr>
          <w:sz w:val="24"/>
        </w:rPr>
        <w:t>i membri dell’Unione Europea (indicare quale) …………………………………………;</w:t>
      </w:r>
    </w:p>
    <w:p w:rsidR="00000000" w:rsidRDefault="00661FEA">
      <w:pPr>
        <w:spacing w:line="216" w:lineRule="auto"/>
        <w:jc w:val="both"/>
        <w:rPr>
          <w:rFonts w:ascii="Wingdings" w:eastAsia="Wingdings" w:hAnsi="Wingdings" w:cs="Wingdings"/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 xml:space="preserve">   </w:t>
      </w:r>
      <w:r>
        <w:rPr>
          <w:sz w:val="24"/>
        </w:rPr>
        <w:t>di essere iscritto/a nelle liste elettorali del Comune di……………………………...</w:t>
      </w:r>
    </w:p>
    <w:p w:rsidR="00000000" w:rsidRDefault="00661FEA">
      <w:pPr>
        <w:spacing w:line="216" w:lineRule="auto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di non essere iscritto/a nelle liste elettorali per i seguenti motivi: ………………………………...............................</w:t>
      </w:r>
      <w:r>
        <w:rPr>
          <w:sz w:val="24"/>
        </w:rPr>
        <w:t>.....................................................................….;</w:t>
      </w:r>
    </w:p>
    <w:p w:rsidR="00000000" w:rsidRDefault="00661FEA">
      <w:pPr>
        <w:spacing w:line="216" w:lineRule="auto"/>
        <w:jc w:val="both"/>
      </w:pPr>
    </w:p>
    <w:p w:rsidR="00000000" w:rsidRDefault="00661FEA">
      <w:pPr>
        <w:tabs>
          <w:tab w:val="left" w:pos="360"/>
          <w:tab w:val="left" w:pos="720"/>
        </w:tabs>
        <w:spacing w:line="264" w:lineRule="auto"/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>di essere in possesso del seguente titolo di studio:</w:t>
      </w:r>
    </w:p>
    <w:p w:rsidR="00000000" w:rsidRDefault="00661FEA">
      <w:pPr>
        <w:spacing w:line="264" w:lineRule="auto"/>
        <w:jc w:val="both"/>
        <w:rPr>
          <w:sz w:val="24"/>
        </w:rPr>
      </w:pPr>
      <w:r>
        <w:rPr>
          <w:sz w:val="24"/>
        </w:rPr>
        <w:t>diploma di laurea vecchio ordinamento (precedente al DM 509/99) in ……………………………...</w:t>
      </w:r>
    </w:p>
    <w:p w:rsidR="00000000" w:rsidRDefault="00661FEA">
      <w:pPr>
        <w:spacing w:line="264" w:lineRule="auto"/>
        <w:jc w:val="both"/>
        <w:rPr>
          <w:sz w:val="24"/>
        </w:rPr>
      </w:pPr>
      <w:r>
        <w:rPr>
          <w:sz w:val="24"/>
        </w:rPr>
        <w:t>laurea specialistica ex DM 509/99 in ………………………</w:t>
      </w:r>
      <w:r>
        <w:rPr>
          <w:sz w:val="24"/>
        </w:rPr>
        <w:t>……………………................................</w:t>
      </w:r>
    </w:p>
    <w:p w:rsidR="00000000" w:rsidRDefault="00661FEA">
      <w:pPr>
        <w:spacing w:line="264" w:lineRule="auto"/>
        <w:jc w:val="both"/>
        <w:rPr>
          <w:sz w:val="24"/>
        </w:rPr>
      </w:pPr>
      <w:r>
        <w:rPr>
          <w:sz w:val="24"/>
        </w:rPr>
        <w:t>laurea magistrale ex DM 270/04 in ……………………………………………………………….......</w:t>
      </w:r>
    </w:p>
    <w:p w:rsidR="00000000" w:rsidRDefault="00661FEA">
      <w:pPr>
        <w:spacing w:line="264" w:lineRule="auto"/>
        <w:jc w:val="both"/>
        <w:rPr>
          <w:sz w:val="24"/>
        </w:rPr>
      </w:pPr>
      <w:r>
        <w:rPr>
          <w:sz w:val="24"/>
        </w:rPr>
        <w:t>conseguito nell’anno accademico ….....….... presso ………..........................................................…… con votazione ....................</w:t>
      </w:r>
      <w:r>
        <w:rPr>
          <w:sz w:val="24"/>
        </w:rPr>
        <w:t>.;</w:t>
      </w:r>
    </w:p>
    <w:p w:rsidR="00000000" w:rsidRDefault="00661FEA">
      <w:pPr>
        <w:tabs>
          <w:tab w:val="left" w:pos="360"/>
          <w:tab w:val="left" w:pos="720"/>
        </w:tabs>
        <w:spacing w:line="264" w:lineRule="auto"/>
        <w:jc w:val="both"/>
        <w:rPr>
          <w:sz w:val="24"/>
        </w:rPr>
      </w:pPr>
      <w:r>
        <w:rPr>
          <w:sz w:val="24"/>
        </w:rPr>
        <w:t xml:space="preserve">diploma di assistente sociale ex DPR 162/1982 conseguito nell’anno  ….....….... presso ………..........................................................…… con votazione .....................;  </w:t>
      </w:r>
    </w:p>
    <w:p w:rsidR="00000000" w:rsidRDefault="00661FEA">
      <w:pPr>
        <w:tabs>
          <w:tab w:val="left" w:pos="360"/>
          <w:tab w:val="left" w:pos="720"/>
        </w:tabs>
        <w:spacing w:line="264" w:lineRule="auto"/>
        <w:jc w:val="both"/>
        <w:rPr>
          <w:sz w:val="24"/>
        </w:rPr>
      </w:pPr>
    </w:p>
    <w:p w:rsidR="00000000" w:rsidRDefault="00661FEA">
      <w:pPr>
        <w:tabs>
          <w:tab w:val="left" w:pos="360"/>
        </w:tabs>
        <w:spacing w:line="216" w:lineRule="auto"/>
        <w:jc w:val="both"/>
      </w:pPr>
      <w:r>
        <w:rPr>
          <w:rFonts w:ascii="Wingdings" w:eastAsia="Wingdings" w:hAnsi="Wingdings" w:cs="Wingdings"/>
          <w:sz w:val="24"/>
        </w:rPr>
        <w:lastRenderedPageBreak/>
        <w:t></w:t>
      </w:r>
      <w:r>
        <w:rPr>
          <w:sz w:val="24"/>
        </w:rPr>
        <w:t>di essere abilitato all’esercizio della professione di assist</w:t>
      </w:r>
      <w:r>
        <w:rPr>
          <w:sz w:val="24"/>
        </w:rPr>
        <w:t>ente sociale e di essere iscritto all’Albo degli Assistenti Sociali di __________________ dal ________num. ______ sez. _____ ;</w:t>
      </w:r>
    </w:p>
    <w:p w:rsidR="00000000" w:rsidRDefault="00661FEA">
      <w:pPr>
        <w:tabs>
          <w:tab w:val="left" w:pos="360"/>
        </w:tabs>
        <w:spacing w:line="216" w:lineRule="auto"/>
        <w:jc w:val="both"/>
      </w:pPr>
    </w:p>
    <w:p w:rsidR="00000000" w:rsidRDefault="00661FEA">
      <w:pPr>
        <w:tabs>
          <w:tab w:val="left" w:pos="360"/>
        </w:tabs>
        <w:spacing w:line="216" w:lineRule="auto"/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>di godere dei diritti civili e politici;</w:t>
      </w: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  <w:rPr>
          <w:sz w:val="24"/>
        </w:rPr>
      </w:pP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 xml:space="preserve"> </w:t>
      </w:r>
      <w:r>
        <w:rPr>
          <w:sz w:val="24"/>
        </w:rPr>
        <w:t>di non aver riportato condanne penali;</w:t>
      </w: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  <w:rPr>
          <w:sz w:val="24"/>
        </w:rPr>
      </w:pPr>
    </w:p>
    <w:p w:rsidR="00000000" w:rsidRDefault="00661FEA">
      <w:pPr>
        <w:spacing w:line="216" w:lineRule="auto"/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 xml:space="preserve"> </w:t>
      </w:r>
      <w:r>
        <w:rPr>
          <w:sz w:val="24"/>
        </w:rPr>
        <w:t>ovvero di avere i seguenti procedimenti p</w:t>
      </w:r>
      <w:r>
        <w:rPr>
          <w:sz w:val="24"/>
        </w:rPr>
        <w:t>enali pendenti: ……………………………………..</w:t>
      </w:r>
    </w:p>
    <w:p w:rsidR="00000000" w:rsidRDefault="00661FEA">
      <w:pPr>
        <w:spacing w:line="216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:rsidR="00000000" w:rsidRDefault="00661FEA">
      <w:pPr>
        <w:spacing w:line="216" w:lineRule="auto"/>
        <w:jc w:val="both"/>
        <w:rPr>
          <w:sz w:val="24"/>
        </w:rPr>
      </w:pP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  <w:rPr>
          <w:rFonts w:ascii="Wingdings" w:eastAsia="Wingdings" w:hAnsi="Wingdings" w:cs="Wingdings"/>
          <w:sz w:val="24"/>
        </w:rPr>
      </w:pPr>
      <w:r>
        <w:rPr>
          <w:sz w:val="24"/>
        </w:rPr>
        <w:t>(</w:t>
      </w:r>
      <w:r>
        <w:rPr>
          <w:i/>
          <w:sz w:val="24"/>
        </w:rPr>
        <w:t>per i candidati di sesso maschile nati prima del 1° gennaio 1986</w:t>
      </w:r>
      <w:r>
        <w:rPr>
          <w:sz w:val="24"/>
        </w:rPr>
        <w:t>)</w:t>
      </w:r>
    </w:p>
    <w:p w:rsidR="00000000" w:rsidRDefault="00661FEA">
      <w:pPr>
        <w:spacing w:line="216" w:lineRule="auto"/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 xml:space="preserve"> </w:t>
      </w:r>
      <w:r>
        <w:rPr>
          <w:sz w:val="24"/>
        </w:rPr>
        <w:t>di essere nella seguente posizione nei confronti degli obblighi militari: ……………………...</w:t>
      </w:r>
    </w:p>
    <w:p w:rsidR="00000000" w:rsidRDefault="00661FEA">
      <w:pPr>
        <w:spacing w:line="216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…………………………</w:t>
      </w:r>
      <w:r>
        <w:rPr>
          <w:sz w:val="24"/>
        </w:rPr>
        <w:t>..</w:t>
      </w:r>
    </w:p>
    <w:p w:rsidR="00000000" w:rsidRDefault="00661FEA">
      <w:pPr>
        <w:spacing w:line="216" w:lineRule="auto"/>
        <w:jc w:val="both"/>
        <w:rPr>
          <w:sz w:val="24"/>
        </w:rPr>
      </w:pP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di non essere stato destituito/a, dispensato/a dall’impiego, dichiarato decaduto presso Pubbliche Amministrazioni; non essere stato licenziato a seguito di procedimento disciplinare secondo la normativa del CCNL del Comparto di appartenenza</w:t>
      </w:r>
      <w:r>
        <w:rPr>
          <w:sz w:val="24"/>
        </w:rPr>
        <w:t xml:space="preserve">; </w:t>
      </w:r>
    </w:p>
    <w:p w:rsidR="00000000" w:rsidRDefault="00661FEA">
      <w:pPr>
        <w:tabs>
          <w:tab w:val="left" w:pos="717"/>
        </w:tabs>
        <w:spacing w:line="216" w:lineRule="auto"/>
        <w:jc w:val="both"/>
      </w:pP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>di non essere stato/a interdetto/a dai pubblici uffici in base a sentenza passata in giudicato e di non trovarsi in alcuna posizione di incompatibilità prevista dalle vigenti leggi;</w:t>
      </w:r>
    </w:p>
    <w:p w:rsidR="00000000" w:rsidRDefault="00661FEA">
      <w:pPr>
        <w:spacing w:line="216" w:lineRule="auto"/>
        <w:jc w:val="both"/>
        <w:rPr>
          <w:sz w:val="24"/>
        </w:rPr>
      </w:pP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 xml:space="preserve">di aver diritto di preferenza e/o precedenza alla nomina  ex DPR </w:t>
      </w:r>
      <w:r>
        <w:rPr>
          <w:sz w:val="24"/>
        </w:rPr>
        <w:t>487/1994 per i seguenti motivi  …………………………………….....................................................................................................;</w:t>
      </w: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  <w:rPr>
          <w:sz w:val="24"/>
        </w:rPr>
      </w:pPr>
    </w:p>
    <w:p w:rsidR="00000000" w:rsidRDefault="00661FEA">
      <w:pPr>
        <w:tabs>
          <w:tab w:val="left" w:pos="0"/>
          <w:tab w:val="left" w:pos="360"/>
        </w:tabs>
        <w:spacing w:line="216" w:lineRule="auto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 xml:space="preserve">di autorizzare l'Amministrazione al trattamento dei </w:t>
      </w:r>
      <w:r>
        <w:rPr>
          <w:sz w:val="24"/>
          <w:szCs w:val="24"/>
        </w:rPr>
        <w:t>dati personali contenuti nella domanda e suoi allega</w:t>
      </w:r>
      <w:r>
        <w:rPr>
          <w:sz w:val="24"/>
          <w:szCs w:val="24"/>
        </w:rPr>
        <w:t>ti ai sensi del D.Lgs. 196/2003 e del Regolamento U.E 2016/679.</w:t>
      </w:r>
    </w:p>
    <w:p w:rsidR="00000000" w:rsidRDefault="00661FEA">
      <w:pPr>
        <w:spacing w:line="216" w:lineRule="auto"/>
        <w:jc w:val="both"/>
      </w:pPr>
    </w:p>
    <w:p w:rsidR="00000000" w:rsidRDefault="00661FEA">
      <w:pPr>
        <w:spacing w:line="216" w:lineRule="auto"/>
        <w:jc w:val="both"/>
      </w:pPr>
      <w:r>
        <w:rPr>
          <w:sz w:val="24"/>
        </w:rPr>
        <w:t>Il sottoscritto dichiara altresì, ai fini dell'attribuzione del punteggio in graduatoria, di essere in possesso dei seguenti ulteriori titoli:</w:t>
      </w:r>
    </w:p>
    <w:p w:rsidR="00000000" w:rsidRDefault="00661FEA">
      <w:pPr>
        <w:tabs>
          <w:tab w:val="left" w:pos="855"/>
        </w:tabs>
        <w:spacing w:line="216" w:lineRule="auto"/>
        <w:jc w:val="both"/>
      </w:pPr>
    </w:p>
    <w:p w:rsidR="00000000" w:rsidRDefault="00661FEA">
      <w:pPr>
        <w:tabs>
          <w:tab w:val="left" w:pos="855"/>
        </w:tabs>
        <w:spacing w:line="216" w:lineRule="auto"/>
        <w:ind w:left="390"/>
        <w:jc w:val="both"/>
        <w:rPr>
          <w:sz w:val="24"/>
        </w:rPr>
      </w:pPr>
      <w:r>
        <w:t xml:space="preserve">- </w:t>
      </w:r>
      <w:r>
        <w:rPr>
          <w:sz w:val="24"/>
        </w:rPr>
        <w:t>Titoli di studio (come da documentazione alle</w:t>
      </w:r>
      <w:r>
        <w:rPr>
          <w:sz w:val="24"/>
        </w:rPr>
        <w:t>gata)</w:t>
      </w:r>
    </w:p>
    <w:p w:rsidR="00000000" w:rsidRDefault="00661FEA">
      <w:pPr>
        <w:tabs>
          <w:tab w:val="left" w:pos="390"/>
        </w:tabs>
        <w:spacing w:line="216" w:lineRule="auto"/>
        <w:jc w:val="both"/>
        <w:rPr>
          <w:rFonts w:ascii="Wingdings" w:eastAsia="Wingdings" w:hAnsi="Wingdings" w:cs="Wingdings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- Titoli di servizio (come da documentazione allegata)</w:t>
      </w:r>
    </w:p>
    <w:p w:rsidR="00000000" w:rsidRDefault="00661FEA">
      <w:pPr>
        <w:tabs>
          <w:tab w:val="left" w:pos="360"/>
        </w:tabs>
        <w:spacing w:line="216" w:lineRule="auto"/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</w:t>
      </w:r>
      <w:r>
        <w:rPr>
          <w:sz w:val="24"/>
        </w:rPr>
        <w:t xml:space="preserve">  </w:t>
      </w:r>
      <w:r>
        <w:rPr>
          <w:sz w:val="24"/>
        </w:rPr>
        <w:t>- Curriculum professionale e titoli vari (come da documentazione allegata)</w:t>
      </w:r>
    </w:p>
    <w:p w:rsidR="00000000" w:rsidRDefault="00661FEA">
      <w:pPr>
        <w:spacing w:line="216" w:lineRule="auto"/>
        <w:jc w:val="both"/>
        <w:rPr>
          <w:sz w:val="24"/>
        </w:rPr>
      </w:pPr>
    </w:p>
    <w:p w:rsidR="00000000" w:rsidRDefault="00661FEA">
      <w:pPr>
        <w:spacing w:line="216" w:lineRule="auto"/>
        <w:jc w:val="both"/>
        <w:rPr>
          <w:sz w:val="24"/>
        </w:rPr>
      </w:pPr>
      <w:r>
        <w:rPr>
          <w:sz w:val="24"/>
        </w:rPr>
        <w:t>Per i cittadini membri di uno degli Stati dell’Unione Europea:</w:t>
      </w:r>
    </w:p>
    <w:p w:rsidR="00000000" w:rsidRDefault="00661FEA">
      <w:pPr>
        <w:spacing w:line="216" w:lineRule="auto"/>
        <w:jc w:val="both"/>
        <w:rPr>
          <w:sz w:val="24"/>
        </w:rPr>
      </w:pPr>
    </w:p>
    <w:p w:rsidR="00000000" w:rsidRDefault="00661FEA">
      <w:pPr>
        <w:tabs>
          <w:tab w:val="left" w:pos="1065"/>
        </w:tabs>
        <w:spacing w:line="216" w:lineRule="auto"/>
        <w:jc w:val="both"/>
      </w:pPr>
      <w:r>
        <w:rPr>
          <w:sz w:val="24"/>
        </w:rPr>
        <w:t>- di avere adeguata conoscenza della lingua it</w:t>
      </w:r>
      <w:r>
        <w:rPr>
          <w:sz w:val="24"/>
        </w:rPr>
        <w:t>aliana.</w:t>
      </w:r>
    </w:p>
    <w:p w:rsidR="00000000" w:rsidRDefault="00661FEA">
      <w:pPr>
        <w:pStyle w:val="Rientrocorpodeltesto"/>
        <w:ind w:left="0"/>
      </w:pPr>
    </w:p>
    <w:p w:rsidR="00000000" w:rsidRDefault="00661FEA">
      <w:pPr>
        <w:pStyle w:val="Rientrocorpodeltesto"/>
        <w:ind w:left="0"/>
        <w:rPr>
          <w:szCs w:val="24"/>
        </w:rPr>
      </w:pPr>
      <w:r>
        <w:t>Data……………………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Firma……………...............………………….</w:t>
      </w:r>
    </w:p>
    <w:p w:rsidR="00000000" w:rsidRDefault="00661FEA">
      <w:pPr>
        <w:pStyle w:val="Rientrocorpodeltesto"/>
        <w:jc w:val="center"/>
        <w:rPr>
          <w:szCs w:val="24"/>
        </w:rPr>
      </w:pPr>
    </w:p>
    <w:p w:rsidR="00000000" w:rsidRDefault="00661FE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la seguente documentazione:</w:t>
      </w:r>
    </w:p>
    <w:p w:rsidR="00000000" w:rsidRDefault="00661FEA">
      <w:pPr>
        <w:jc w:val="both"/>
        <w:rPr>
          <w:sz w:val="24"/>
          <w:szCs w:val="24"/>
        </w:rPr>
      </w:pPr>
    </w:p>
    <w:p w:rsidR="00000000" w:rsidRDefault="00661FEA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copia del documento di identità in corso di validità</w:t>
      </w:r>
    </w:p>
    <w:p w:rsidR="00000000" w:rsidRDefault="00661FEA">
      <w:pPr>
        <w:numPr>
          <w:ilvl w:val="0"/>
          <w:numId w:val="3"/>
        </w:numPr>
        <w:tabs>
          <w:tab w:val="left" w:pos="0"/>
          <w:tab w:val="left" w:pos="360"/>
        </w:tabs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curriculum professionale</w:t>
      </w:r>
    </w:p>
    <w:p w:rsidR="00000000" w:rsidRDefault="00661FEA">
      <w:pPr>
        <w:numPr>
          <w:ilvl w:val="0"/>
          <w:numId w:val="3"/>
        </w:numPr>
        <w:tabs>
          <w:tab w:val="left" w:pos="0"/>
          <w:tab w:val="left" w:pos="360"/>
        </w:tabs>
        <w:spacing w:line="216" w:lineRule="auto"/>
        <w:jc w:val="both"/>
      </w:pPr>
      <w:r>
        <w:rPr>
          <w:sz w:val="24"/>
          <w:szCs w:val="24"/>
        </w:rPr>
        <w:t xml:space="preserve">dichiarazione sostitutiva resa ai sensi del DPR 445/00 relativa ai </w:t>
      </w:r>
      <w:r>
        <w:rPr>
          <w:sz w:val="24"/>
          <w:szCs w:val="24"/>
        </w:rPr>
        <w:t>titoli di studio e di servizio</w:t>
      </w:r>
      <w:r>
        <w:rPr>
          <w:sz w:val="24"/>
          <w:szCs w:val="24"/>
        </w:rPr>
        <w:t xml:space="preserve"> </w:t>
      </w:r>
    </w:p>
    <w:p w:rsidR="00661FEA" w:rsidRDefault="00661FEA"/>
    <w:sectPr w:rsidR="00661FEA">
      <w:pgSz w:w="11906" w:h="16838"/>
      <w:pgMar w:top="1134" w:right="1134" w:bottom="1134" w:left="1134" w:header="720" w:footer="720" w:gutter="0"/>
      <w:cols w:space="72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68E6"/>
    <w:rsid w:val="00661FEA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Corpodeltesto"/>
    <w:qFormat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Corpodeltesto"/>
    <w:qFormat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2"/>
      </w:numPr>
      <w:ind w:left="360" w:firstLine="0"/>
      <w:jc w:val="both"/>
      <w:outlineLvl w:val="3"/>
    </w:pPr>
    <w:rPr>
      <w:b/>
      <w:sz w:val="22"/>
      <w:u w:val="single"/>
    </w:rPr>
  </w:style>
  <w:style w:type="paragraph" w:styleId="Titolo5">
    <w:name w:val="heading 5"/>
    <w:basedOn w:val="Normale"/>
    <w:next w:val="Corpodeltesto"/>
    <w:qFormat/>
    <w:pPr>
      <w:keepNext/>
      <w:jc w:val="right"/>
      <w:outlineLvl w:val="4"/>
    </w:pPr>
    <w:rPr>
      <w:sz w:val="24"/>
      <w:szCs w:val="24"/>
      <w:u w:val="single"/>
    </w:rPr>
  </w:style>
  <w:style w:type="paragraph" w:styleId="Titolo6">
    <w:name w:val="heading 6"/>
    <w:basedOn w:val="Normale"/>
    <w:next w:val="Corpodeltesto"/>
    <w:qFormat/>
    <w:pPr>
      <w:keepNext/>
      <w:numPr>
        <w:ilvl w:val="5"/>
        <w:numId w:val="2"/>
      </w:numPr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Corpodeltesto"/>
    <w:qFormat/>
    <w:pPr>
      <w:keepNext/>
      <w:outlineLvl w:val="6"/>
    </w:pPr>
    <w:rPr>
      <w:sz w:val="24"/>
      <w:szCs w:val="24"/>
    </w:rPr>
  </w:style>
  <w:style w:type="paragraph" w:styleId="Titolo8">
    <w:name w:val="heading 8"/>
    <w:basedOn w:val="Normale"/>
    <w:next w:val="Corpodeltesto"/>
    <w:qFormat/>
    <w:pPr>
      <w:keepNext/>
      <w:numPr>
        <w:ilvl w:val="7"/>
        <w:numId w:val="2"/>
      </w:numPr>
      <w:jc w:val="both"/>
      <w:outlineLvl w:val="7"/>
    </w:pPr>
    <w:rPr>
      <w:sz w:val="24"/>
    </w:rPr>
  </w:style>
  <w:style w:type="paragraph" w:styleId="Titolo9">
    <w:name w:val="heading 9"/>
    <w:basedOn w:val="Normale"/>
    <w:next w:val="Corpodeltesto"/>
    <w:qFormat/>
    <w:pPr>
      <w:keepNext/>
      <w:numPr>
        <w:ilvl w:val="8"/>
        <w:numId w:val="2"/>
      </w:numPr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DefaultParagraphFont">
    <w:name w:val="Default Paragraph Font"/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Times New Roman" w:eastAsia="Times New Roman" w:hAnsi="Times New Roman" w:cs="Times New Roman"/>
      <w:color w:val="00000A"/>
      <w:sz w:val="24"/>
      <w:szCs w:val="24"/>
      <w:lang w:val="it-IT" w:eastAsia="ar-SA" w:bidi="ar-SA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Carpredefinitoparagrafo6">
    <w:name w:val="Car. predefinito paragrafo6"/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5">
    <w:name w:val="Car. predefinito paragrafo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3">
    <w:name w:val="Car. predefinito paragrafo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Carpredefinitoparagrafo2">
    <w:name w:val="Car. predefinito paragrafo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5z0">
    <w:name w:val="WW8Num15z0"/>
    <w:rPr>
      <w:b/>
    </w:rPr>
  </w:style>
  <w:style w:type="character" w:customStyle="1" w:styleId="WW8Num22z0">
    <w:name w:val="WW8Num22z0"/>
    <w:rPr>
      <w:b/>
      <w:sz w:val="22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80"/>
      <w:sz w:val="24"/>
      <w:szCs w:val="24"/>
      <w:u w:val="single"/>
      <w:lang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31">
    <w:name w:val="RTF_Num 3 1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Titolo1Carattere">
    <w:name w:val="Titolo 1 Carattere"/>
    <w:basedOn w:val="DefaultParagraphFont"/>
    <w:rPr>
      <w:rFonts w:ascii="Cambria" w:eastAsia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DefaultParagraphFont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DefaultParagraphFont"/>
    <w:rPr>
      <w:rFonts w:ascii="Cambria" w:eastAsia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DefaultParagraphFont"/>
    <w:rPr>
      <w:b/>
      <w:bCs/>
      <w:i/>
      <w:iCs/>
      <w:sz w:val="26"/>
      <w:szCs w:val="26"/>
    </w:rPr>
  </w:style>
  <w:style w:type="character" w:customStyle="1" w:styleId="Titolo7Carattere">
    <w:name w:val="Titolo 7 Carattere"/>
    <w:basedOn w:val="DefaultParagraphFont"/>
    <w:rPr>
      <w:sz w:val="24"/>
      <w:szCs w:val="24"/>
    </w:rPr>
  </w:style>
  <w:style w:type="character" w:customStyle="1" w:styleId="CorpodeltestoCarattere">
    <w:name w:val="Corpo del testo Carattere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DefaultParagraphFont"/>
    <w:rPr>
      <w:rFonts w:ascii="Cambria" w:eastAsia="Cambria" w:hAnsi="Cambria" w:cs="Cambria"/>
      <w:b/>
      <w:bCs/>
      <w:sz w:val="32"/>
      <w:szCs w:val="32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7">
    <w:name w:val="Intestazione7"/>
    <w:basedOn w:val="Normal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6">
    <w:name w:val="Intestazione6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ientrocorpodeltesto">
    <w:name w:val="Body Text Indent"/>
    <w:basedOn w:val="Normale"/>
    <w:pPr>
      <w:ind w:left="1416"/>
    </w:pPr>
    <w:rPr>
      <w:sz w:val="24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ITOLODarticolo">
    <w:name w:val="TITOLO D articolo"/>
    <w:pPr>
      <w:suppressAutoHyphens/>
      <w:jc w:val="center"/>
    </w:pPr>
    <w:rPr>
      <w:rFonts w:eastAsia="Arial"/>
      <w:b/>
      <w:i/>
      <w:lang w:eastAsia="ar-SA"/>
    </w:rPr>
  </w:style>
  <w:style w:type="paragraph" w:customStyle="1" w:styleId="Default">
    <w:name w:val="Default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Corpodeltesto32">
    <w:name w:val="Corpo del testo 32"/>
    <w:basedOn w:val="Normale"/>
    <w:pPr>
      <w:jc w:val="both"/>
    </w:pPr>
    <w:rPr>
      <w:rFonts w:ascii="Arial" w:hAnsi="Arial" w:cs="Arial"/>
    </w:rPr>
  </w:style>
  <w:style w:type="paragraph" w:customStyle="1" w:styleId="Corpodeltesto33">
    <w:name w:val="Corpo del testo 33"/>
    <w:basedOn w:val="Normale"/>
    <w:pPr>
      <w:jc w:val="both"/>
    </w:pPr>
    <w:rPr>
      <w:rFonts w:ascii="Arial" w:hAnsi="Arial" w:cs="Arial"/>
    </w:rPr>
  </w:style>
  <w:style w:type="paragraph" w:customStyle="1" w:styleId="Testonormale2">
    <w:name w:val="Testo normale2"/>
    <w:basedOn w:val="Normale"/>
    <w:rPr>
      <w:rFonts w:ascii="Courier New" w:hAnsi="Courier New" w:cs="Courier New"/>
    </w:rPr>
  </w:style>
  <w:style w:type="paragraph" w:customStyle="1" w:styleId="Normal">
    <w:name w:val="[Normal]"/>
    <w:pPr>
      <w:widowControl w:val="0"/>
      <w:suppressAutoHyphens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estonormale3">
    <w:name w:val="Testo normale3"/>
    <w:basedOn w:val="Normale"/>
    <w:rPr>
      <w:rFonts w:ascii="Courier New" w:eastAsia="Courier New" w:hAnsi="Courier New" w:cs="Courier New"/>
      <w:sz w:val="24"/>
      <w:szCs w:val="24"/>
    </w:rPr>
  </w:style>
  <w:style w:type="paragraph" w:customStyle="1" w:styleId="Corpodeltesto34">
    <w:name w:val="Corpo del testo 34"/>
    <w:basedOn w:val="Normale"/>
    <w:pPr>
      <w:jc w:val="both"/>
    </w:pPr>
    <w:rPr>
      <w:rFonts w:ascii="Arial" w:eastAsia="Arial" w:hAnsi="Arial" w:cs="Arial"/>
      <w:sz w:val="24"/>
      <w:szCs w:val="24"/>
    </w:rPr>
  </w:style>
  <w:style w:type="paragraph" w:styleId="Titolo">
    <w:name w:val="Title"/>
    <w:basedOn w:val="Intestazione5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5"/>
    <w:next w:val="Corpodel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Normale0">
    <w:name w:val="[Normale]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western">
    <w:name w:val="western"/>
    <w:basedOn w:val="Normale"/>
    <w:pPr>
      <w:suppressAutoHyphens w:val="0"/>
      <w:spacing w:before="100"/>
      <w:jc w:val="both"/>
    </w:pPr>
    <w:rPr>
      <w:sz w:val="24"/>
      <w:szCs w:val="24"/>
    </w:rPr>
  </w:style>
  <w:style w:type="paragraph" w:customStyle="1" w:styleId="Corpodeltesto35">
    <w:name w:val="Corpo del testo 35"/>
    <w:basedOn w:val="Normale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Company>BASTARDS TeaM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P I A</dc:title>
  <dc:creator>Comune di Cisternino</dc:creator>
  <cp:lastModifiedBy>gesmundo</cp:lastModifiedBy>
  <cp:revision>2</cp:revision>
  <cp:lastPrinted>2019-12-10T14:27:00Z</cp:lastPrinted>
  <dcterms:created xsi:type="dcterms:W3CDTF">2020-11-12T09:43:00Z</dcterms:created>
  <dcterms:modified xsi:type="dcterms:W3CDTF">2020-11-12T09:43:00Z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