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0" w:rsidRDefault="00F416B0" w:rsidP="00F416B0">
      <w:pPr>
        <w:pStyle w:val="Predefinito"/>
        <w:jc w:val="right"/>
      </w:pPr>
      <w:bookmarkStart w:id="0" w:name="_GoBack"/>
      <w:bookmarkEnd w:id="0"/>
      <w:r>
        <w:rPr>
          <w:sz w:val="22"/>
        </w:rPr>
        <w:t xml:space="preserve">Allegato “C”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ATTO DI NOTORIETA’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art.</w:t>
      </w:r>
      <w:proofErr w:type="gramEnd"/>
      <w:r>
        <w:rPr>
          <w:sz w:val="22"/>
        </w:rPr>
        <w:t xml:space="preserve"> 19 e 47 del D.P.R. n. 445/00),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 xml:space="preserve">Il/la sottoscritto/a _________________________________________________ nato/a il ___________________ </w:t>
      </w:r>
    </w:p>
    <w:p w:rsidR="00F416B0" w:rsidRDefault="00AE6D87" w:rsidP="00F416B0">
      <w:pPr>
        <w:pStyle w:val="Predefinito"/>
        <w:spacing w:line="360" w:lineRule="auto"/>
      </w:pPr>
      <w:proofErr w:type="gramStart"/>
      <w:r>
        <w:rPr>
          <w:sz w:val="22"/>
        </w:rPr>
        <w:t>a</w:t>
      </w:r>
      <w:proofErr w:type="gramEnd"/>
      <w:r w:rsidR="00F416B0">
        <w:rPr>
          <w:sz w:val="22"/>
        </w:rPr>
        <w:t xml:space="preserve"> ______________________________________ </w:t>
      </w:r>
      <w:r>
        <w:rPr>
          <w:sz w:val="22"/>
        </w:rPr>
        <w:t xml:space="preserve"> </w:t>
      </w:r>
      <w:r w:rsidR="00F416B0">
        <w:rPr>
          <w:sz w:val="22"/>
        </w:rPr>
        <w:t>e residente in _______________________________________</w:t>
      </w:r>
    </w:p>
    <w:p w:rsidR="00F416B0" w:rsidRDefault="00AE6D87" w:rsidP="00AE6D87">
      <w:pPr>
        <w:pStyle w:val="Predefinito"/>
        <w:spacing w:line="360" w:lineRule="auto"/>
        <w:jc w:val="both"/>
      </w:pPr>
      <w:proofErr w:type="gramStart"/>
      <w:r>
        <w:rPr>
          <w:sz w:val="22"/>
        </w:rPr>
        <w:t>v</w:t>
      </w:r>
      <w:r w:rsidR="00F416B0">
        <w:rPr>
          <w:sz w:val="22"/>
        </w:rPr>
        <w:t>ia</w:t>
      </w:r>
      <w:proofErr w:type="gramEnd"/>
      <w:r w:rsidR="00F416B0">
        <w:rPr>
          <w:sz w:val="22"/>
        </w:rPr>
        <w:t xml:space="preserve"> _______________________________</w:t>
      </w:r>
      <w:r>
        <w:rPr>
          <w:sz w:val="22"/>
        </w:rPr>
        <w:t>________</w:t>
      </w:r>
      <w:r w:rsidR="00F416B0">
        <w:rPr>
          <w:sz w:val="22"/>
        </w:rPr>
        <w:t>___________________</w:t>
      </w:r>
      <w:r>
        <w:rPr>
          <w:sz w:val="22"/>
        </w:rPr>
        <w:t xml:space="preserve">_______ </w:t>
      </w:r>
      <w:r w:rsidR="00F416B0">
        <w:rPr>
          <w:sz w:val="22"/>
        </w:rPr>
        <w:t xml:space="preserve">n. </w:t>
      </w:r>
      <w:r>
        <w:rPr>
          <w:sz w:val="22"/>
        </w:rPr>
        <w:t>_</w:t>
      </w:r>
      <w:r w:rsidR="00F416B0">
        <w:rPr>
          <w:sz w:val="22"/>
        </w:rPr>
        <w:t>_____________, sotto la propria responsabilità e consapevole delle sanzioni penali previste per il caso di falsità in atti e dichiarazioni mendaci, così come stabilito dall'art.7</w:t>
      </w:r>
      <w:r>
        <w:rPr>
          <w:sz w:val="22"/>
        </w:rPr>
        <w:t>6 del D.P.R. 445 del 28/12/2000</w:t>
      </w:r>
      <w:r w:rsidR="00F416B0">
        <w:rPr>
          <w:sz w:val="22"/>
        </w:rPr>
        <w:t xml:space="preserve"> e dalla conseguente possibile decadenza dai benefici,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conformità all'originale dei seguenti documenti, in suo possesso: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6B0" w:rsidRDefault="00F416B0" w:rsidP="00F416B0">
      <w:pPr>
        <w:pStyle w:val="Predefinito"/>
      </w:pPr>
    </w:p>
    <w:p w:rsidR="00F416B0" w:rsidRDefault="00AE6D87" w:rsidP="00AE6D87">
      <w:pPr>
        <w:pStyle w:val="Predefinito"/>
        <w:spacing w:line="360" w:lineRule="auto"/>
        <w:jc w:val="both"/>
      </w:pPr>
      <w:r>
        <w:rPr>
          <w:sz w:val="22"/>
        </w:rPr>
        <w:t>Il/La sottoscritto/a</w:t>
      </w:r>
      <w:r w:rsidR="00F416B0">
        <w:rPr>
          <w:sz w:val="22"/>
        </w:rPr>
        <w:t xml:space="preserve"> esprime il proprio consenso affinché i dati personali possano essere trattati nel rispetto del Decreto Legislativo 30/6/2003 n. 196, per gli adempimenti connessi alla presente procedura di mobilità. </w:t>
      </w:r>
    </w:p>
    <w:p w:rsidR="00F416B0" w:rsidRDefault="00F416B0" w:rsidP="00F416B0">
      <w:pPr>
        <w:pStyle w:val="Predefinito"/>
      </w:pPr>
    </w:p>
    <w:p w:rsidR="00F416B0" w:rsidRDefault="00AE6D87" w:rsidP="00F416B0">
      <w:pPr>
        <w:pStyle w:val="Predefinito"/>
      </w:pPr>
      <w:r>
        <w:rPr>
          <w:sz w:val="22"/>
        </w:rPr>
        <w:t>Luogo e</w:t>
      </w:r>
      <w:r w:rsidR="00F416B0">
        <w:rPr>
          <w:sz w:val="22"/>
        </w:rPr>
        <w:t xml:space="preserve"> data 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Firma per esteso del dichiarante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(Allegare copia documento di riconoscimento in corso di validità)</w:t>
      </w:r>
    </w:p>
    <w:p w:rsidR="00F416B0" w:rsidRDefault="00F416B0" w:rsidP="00F416B0">
      <w:pPr>
        <w:pStyle w:val="Predefinito"/>
      </w:pPr>
    </w:p>
    <w:p w:rsidR="00A53283" w:rsidRDefault="00A53283" w:rsidP="00F416B0">
      <w:pPr>
        <w:pStyle w:val="Predefinito"/>
      </w:pPr>
    </w:p>
    <w:p w:rsidR="00A53283" w:rsidRDefault="00A53283" w:rsidP="00F416B0">
      <w:pPr>
        <w:pStyle w:val="Predefinito"/>
      </w:pPr>
    </w:p>
    <w:sectPr w:rsidR="00A53283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1D24"/>
    <w:rsid w:val="000142EC"/>
    <w:rsid w:val="000203E5"/>
    <w:rsid w:val="00023109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1F93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BF55B8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453D4-B075-4D94-A203-6105A0E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D67F-ACA9-497D-9EB0-3831DAA0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2019-04-15T10:10:00Z</dcterms:created>
  <dcterms:modified xsi:type="dcterms:W3CDTF">2019-04-15T10:10:00Z</dcterms:modified>
</cp:coreProperties>
</file>