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21D" w:rsidRDefault="000F621D" w:rsidP="00F416B0">
      <w:pPr>
        <w:pStyle w:val="Predefinito"/>
      </w:pPr>
      <w:bookmarkStart w:id="0" w:name="_GoBack"/>
      <w:bookmarkEnd w:id="0"/>
    </w:p>
    <w:p w:rsidR="00F416B0" w:rsidRDefault="00F416B0" w:rsidP="000F53D7">
      <w:pPr>
        <w:pStyle w:val="Predefinito"/>
        <w:jc w:val="right"/>
      </w:pPr>
      <w:r>
        <w:rPr>
          <w:sz w:val="22"/>
        </w:rPr>
        <w:t>Allegato “A”</w:t>
      </w:r>
    </w:p>
    <w:p w:rsidR="00F416B0" w:rsidRPr="00647887" w:rsidRDefault="00F416B0" w:rsidP="00F416B0">
      <w:pPr>
        <w:pStyle w:val="Predefinito"/>
        <w:rPr>
          <w:i/>
          <w:sz w:val="20"/>
          <w:szCs w:val="20"/>
        </w:rPr>
      </w:pPr>
      <w:r w:rsidRPr="00647887">
        <w:rPr>
          <w:i/>
          <w:sz w:val="20"/>
          <w:szCs w:val="20"/>
        </w:rPr>
        <w:t>FAC-SIMILE DELLA DOMANDA</w:t>
      </w:r>
      <w:r w:rsidR="000D3B02">
        <w:rPr>
          <w:i/>
          <w:sz w:val="20"/>
          <w:szCs w:val="20"/>
        </w:rPr>
        <w:t xml:space="preserve"> DI PARTECIPAZIONE</w:t>
      </w:r>
      <w:r w:rsidRPr="00647887">
        <w:rPr>
          <w:i/>
          <w:sz w:val="20"/>
          <w:szCs w:val="20"/>
        </w:rPr>
        <w:t xml:space="preserve"> </w:t>
      </w:r>
    </w:p>
    <w:p w:rsidR="00F416B0" w:rsidRDefault="00F416B0" w:rsidP="00011D24">
      <w:pPr>
        <w:pStyle w:val="Predefinito"/>
        <w:ind w:left="4956"/>
        <w:rPr>
          <w:sz w:val="22"/>
        </w:rPr>
      </w:pPr>
      <w:r>
        <w:rPr>
          <w:sz w:val="22"/>
        </w:rPr>
        <w:t xml:space="preserve">AL RESPONSABILE </w:t>
      </w:r>
      <w:r w:rsidR="00D867A6">
        <w:rPr>
          <w:sz w:val="22"/>
        </w:rPr>
        <w:t xml:space="preserve">DEL </w:t>
      </w:r>
      <w:r>
        <w:rPr>
          <w:sz w:val="22"/>
        </w:rPr>
        <w:t>SERVIZIO PERSONALE</w:t>
      </w:r>
    </w:p>
    <w:p w:rsidR="00973597" w:rsidRDefault="00973597" w:rsidP="00011D24">
      <w:pPr>
        <w:pStyle w:val="Predefinito"/>
        <w:ind w:left="4248" w:firstLine="708"/>
      </w:pPr>
      <w:r>
        <w:rPr>
          <w:sz w:val="22"/>
        </w:rPr>
        <w:t>DEL COMUNE DI BITETTO (BA)</w:t>
      </w:r>
    </w:p>
    <w:p w:rsidR="00F416B0" w:rsidRDefault="00F416B0" w:rsidP="00011D24">
      <w:pPr>
        <w:pStyle w:val="Predefinito"/>
        <w:ind w:left="4248" w:firstLine="708"/>
      </w:pPr>
      <w:r>
        <w:rPr>
          <w:sz w:val="22"/>
        </w:rPr>
        <w:t>PIAZZA ALDO MORO, 1</w:t>
      </w:r>
    </w:p>
    <w:p w:rsidR="00F416B0" w:rsidRDefault="00F416B0" w:rsidP="00F416B0">
      <w:pPr>
        <w:pStyle w:val="Predefinito"/>
        <w:jc w:val="both"/>
      </w:pPr>
    </w:p>
    <w:p w:rsidR="00E571AC" w:rsidRDefault="00E571AC" w:rsidP="00F416B0">
      <w:pPr>
        <w:pStyle w:val="Predefinito"/>
        <w:jc w:val="both"/>
      </w:pPr>
    </w:p>
    <w:p w:rsidR="00C56115" w:rsidRDefault="00C56115" w:rsidP="00F416B0">
      <w:pPr>
        <w:pStyle w:val="Predefinito"/>
        <w:jc w:val="both"/>
      </w:pPr>
    </w:p>
    <w:p w:rsidR="000F621D" w:rsidRDefault="000F53D7" w:rsidP="00E571AC">
      <w:pPr>
        <w:pStyle w:val="Predefinito"/>
        <w:spacing w:line="276" w:lineRule="auto"/>
        <w:jc w:val="both"/>
        <w:rPr>
          <w:sz w:val="22"/>
        </w:rPr>
      </w:pPr>
      <w:r>
        <w:rPr>
          <w:sz w:val="22"/>
        </w:rPr>
        <w:t>Il/La</w:t>
      </w:r>
      <w:r w:rsidR="00F416B0">
        <w:rPr>
          <w:sz w:val="22"/>
        </w:rPr>
        <w:t xml:space="preserve"> sottoscritto/a</w:t>
      </w:r>
      <w:r w:rsidR="000F621D">
        <w:rPr>
          <w:sz w:val="22"/>
        </w:rPr>
        <w:t xml:space="preserve"> </w:t>
      </w:r>
      <w:r w:rsidR="00F416B0">
        <w:rPr>
          <w:sz w:val="22"/>
        </w:rPr>
        <w:t>__________________________________________________</w:t>
      </w:r>
      <w:r w:rsidR="00101B80">
        <w:rPr>
          <w:sz w:val="22"/>
        </w:rPr>
        <w:t>__________________</w:t>
      </w:r>
      <w:r w:rsidR="000F621D">
        <w:rPr>
          <w:sz w:val="22"/>
        </w:rPr>
        <w:t xml:space="preserve">, </w:t>
      </w:r>
      <w:r w:rsidR="00647887">
        <w:rPr>
          <w:sz w:val="22"/>
        </w:rPr>
        <w:t>nato/a a ________</w:t>
      </w:r>
      <w:r w:rsidR="00101B80">
        <w:rPr>
          <w:sz w:val="22"/>
        </w:rPr>
        <w:t>________</w:t>
      </w:r>
      <w:r w:rsidR="005D243F">
        <w:rPr>
          <w:sz w:val="22"/>
        </w:rPr>
        <w:t>___________</w:t>
      </w:r>
      <w:r w:rsidR="00101B80">
        <w:rPr>
          <w:sz w:val="22"/>
        </w:rPr>
        <w:t xml:space="preserve"> il ____/____/19___</w:t>
      </w:r>
      <w:r w:rsidR="005D243F">
        <w:rPr>
          <w:sz w:val="22"/>
        </w:rPr>
        <w:t>_</w:t>
      </w:r>
      <w:r w:rsidR="00647887">
        <w:rPr>
          <w:sz w:val="22"/>
        </w:rPr>
        <w:t xml:space="preserve">, </w:t>
      </w:r>
      <w:r w:rsidR="000F621D">
        <w:rPr>
          <w:sz w:val="22"/>
        </w:rPr>
        <w:t xml:space="preserve">residente a </w:t>
      </w:r>
      <w:r w:rsidR="00F416B0">
        <w:rPr>
          <w:sz w:val="22"/>
        </w:rPr>
        <w:t>_________________</w:t>
      </w:r>
      <w:r w:rsidR="000F621D">
        <w:rPr>
          <w:sz w:val="22"/>
        </w:rPr>
        <w:t>_______</w:t>
      </w:r>
      <w:r w:rsidR="00F416B0">
        <w:rPr>
          <w:sz w:val="22"/>
        </w:rPr>
        <w:t>____________</w:t>
      </w:r>
      <w:r>
        <w:rPr>
          <w:sz w:val="22"/>
        </w:rPr>
        <w:t xml:space="preserve"> </w:t>
      </w:r>
      <w:r w:rsidR="000F621D">
        <w:rPr>
          <w:sz w:val="22"/>
        </w:rPr>
        <w:t xml:space="preserve"> (prov.</w:t>
      </w:r>
      <w:r w:rsidR="00F416B0">
        <w:rPr>
          <w:sz w:val="22"/>
        </w:rPr>
        <w:t xml:space="preserve"> di ___</w:t>
      </w:r>
      <w:r w:rsidR="000F621D">
        <w:rPr>
          <w:sz w:val="22"/>
        </w:rPr>
        <w:t>______) in via</w:t>
      </w:r>
      <w:r w:rsidR="00F416B0">
        <w:rPr>
          <w:sz w:val="22"/>
        </w:rPr>
        <w:t xml:space="preserve"> _________________________</w:t>
      </w:r>
      <w:r w:rsidR="00101B80">
        <w:rPr>
          <w:sz w:val="22"/>
        </w:rPr>
        <w:t>______________________________________</w:t>
      </w:r>
      <w:r w:rsidR="00F416B0">
        <w:rPr>
          <w:sz w:val="22"/>
        </w:rPr>
        <w:t>_____ n.____________, C.A.P____________, Telefono___________</w:t>
      </w:r>
      <w:r w:rsidR="000F621D">
        <w:rPr>
          <w:sz w:val="22"/>
        </w:rPr>
        <w:t>___</w:t>
      </w:r>
      <w:r w:rsidR="00F416B0">
        <w:rPr>
          <w:sz w:val="22"/>
        </w:rPr>
        <w:t>_____</w:t>
      </w:r>
      <w:r w:rsidR="000F621D">
        <w:rPr>
          <w:sz w:val="22"/>
        </w:rPr>
        <w:t xml:space="preserve"> </w:t>
      </w:r>
      <w:r w:rsidR="00F416B0">
        <w:rPr>
          <w:sz w:val="22"/>
        </w:rPr>
        <w:t>Cellulare</w:t>
      </w:r>
      <w:r w:rsidR="002F17B5">
        <w:rPr>
          <w:sz w:val="22"/>
        </w:rPr>
        <w:t xml:space="preserve"> </w:t>
      </w:r>
      <w:r w:rsidR="00F416B0">
        <w:rPr>
          <w:sz w:val="22"/>
        </w:rPr>
        <w:t>_______________</w:t>
      </w:r>
      <w:r w:rsidR="000F621D">
        <w:rPr>
          <w:sz w:val="22"/>
        </w:rPr>
        <w:t>__</w:t>
      </w:r>
      <w:r w:rsidR="00F416B0">
        <w:rPr>
          <w:sz w:val="22"/>
        </w:rPr>
        <w:t xml:space="preserve">___, codice fiscale </w:t>
      </w:r>
      <w:r w:rsidR="000F621D">
        <w:rPr>
          <w:sz w:val="22"/>
        </w:rPr>
        <w:t>_______________________________</w:t>
      </w:r>
      <w:r w:rsidR="00AE2A28">
        <w:rPr>
          <w:sz w:val="22"/>
        </w:rPr>
        <w:t xml:space="preserve"> e-mail e/o </w:t>
      </w:r>
      <w:r w:rsidR="00B02A94">
        <w:rPr>
          <w:sz w:val="22"/>
        </w:rPr>
        <w:t xml:space="preserve">pec  </w:t>
      </w:r>
      <w:r w:rsidR="00AE2A28">
        <w:rPr>
          <w:sz w:val="22"/>
        </w:rPr>
        <w:t>_________________________</w:t>
      </w:r>
      <w:r w:rsidR="00B02A94">
        <w:rPr>
          <w:sz w:val="22"/>
        </w:rPr>
        <w:t>__________</w:t>
      </w:r>
    </w:p>
    <w:p w:rsidR="00647887" w:rsidRDefault="00647887" w:rsidP="00E571AC">
      <w:pPr>
        <w:pStyle w:val="Predefinito"/>
        <w:spacing w:line="276" w:lineRule="auto"/>
        <w:jc w:val="both"/>
        <w:rPr>
          <w:sz w:val="22"/>
        </w:rPr>
      </w:pPr>
    </w:p>
    <w:p w:rsidR="00F416B0" w:rsidRPr="00760EA8" w:rsidRDefault="00F416B0" w:rsidP="00760EA8">
      <w:pPr>
        <w:pStyle w:val="Predefinito"/>
        <w:spacing w:line="276" w:lineRule="auto"/>
        <w:jc w:val="both"/>
        <w:rPr>
          <w:sz w:val="22"/>
        </w:rPr>
      </w:pPr>
      <w:r>
        <w:rPr>
          <w:sz w:val="22"/>
        </w:rPr>
        <w:t xml:space="preserve">chiede di essere ammesso a partecipare </w:t>
      </w:r>
      <w:r w:rsidR="000F621D">
        <w:rPr>
          <w:sz w:val="22"/>
        </w:rPr>
        <w:t>alla procedura</w:t>
      </w:r>
      <w:r>
        <w:rPr>
          <w:sz w:val="22"/>
        </w:rPr>
        <w:t xml:space="preserve"> di mobilità volo</w:t>
      </w:r>
      <w:r w:rsidR="000F621D">
        <w:rPr>
          <w:sz w:val="22"/>
        </w:rPr>
        <w:t>ntaria</w:t>
      </w:r>
      <w:r>
        <w:rPr>
          <w:sz w:val="22"/>
        </w:rPr>
        <w:t xml:space="preserve"> </w:t>
      </w:r>
      <w:r w:rsidR="00647887">
        <w:rPr>
          <w:sz w:val="22"/>
        </w:rPr>
        <w:t xml:space="preserve">per la </w:t>
      </w:r>
      <w:r w:rsidR="001A2F5D">
        <w:rPr>
          <w:sz w:val="22"/>
        </w:rPr>
        <w:t>copertura</w:t>
      </w:r>
      <w:r w:rsidR="00C56115">
        <w:rPr>
          <w:sz w:val="22"/>
        </w:rPr>
        <w:t>,</w:t>
      </w:r>
      <w:r w:rsidR="00C56115" w:rsidRPr="00C56115">
        <w:rPr>
          <w:rFonts w:eastAsiaTheme="minorHAnsi"/>
          <w:color w:val="000000"/>
          <w:lang w:eastAsia="en-US"/>
        </w:rPr>
        <w:t xml:space="preserve"> </w:t>
      </w:r>
      <w:r w:rsidR="00C56115" w:rsidRPr="00892413">
        <w:rPr>
          <w:rFonts w:eastAsiaTheme="minorHAnsi"/>
          <w:color w:val="000000"/>
          <w:lang w:eastAsia="en-US"/>
        </w:rPr>
        <w:t>ai sensi dell’art.</w:t>
      </w:r>
      <w:r w:rsidR="00C56115">
        <w:rPr>
          <w:rFonts w:eastAsiaTheme="minorHAnsi"/>
          <w:color w:val="000000"/>
          <w:lang w:eastAsia="en-US"/>
        </w:rPr>
        <w:t xml:space="preserve"> </w:t>
      </w:r>
      <w:r w:rsidR="00C56115" w:rsidRPr="00892413">
        <w:rPr>
          <w:rFonts w:eastAsiaTheme="minorHAnsi"/>
          <w:color w:val="000000"/>
          <w:lang w:eastAsia="en-US"/>
        </w:rPr>
        <w:t>30 del D.</w:t>
      </w:r>
      <w:r w:rsidR="00C56115">
        <w:rPr>
          <w:rFonts w:eastAsiaTheme="minorHAnsi"/>
          <w:color w:val="000000"/>
          <w:lang w:eastAsia="en-US"/>
        </w:rPr>
        <w:t xml:space="preserve"> </w:t>
      </w:r>
      <w:r w:rsidR="00C56115" w:rsidRPr="00892413">
        <w:rPr>
          <w:rFonts w:eastAsiaTheme="minorHAnsi"/>
          <w:color w:val="000000"/>
          <w:lang w:eastAsia="en-US"/>
        </w:rPr>
        <w:t>Lgs. n.</w:t>
      </w:r>
      <w:r w:rsidR="00C56115">
        <w:rPr>
          <w:rFonts w:eastAsiaTheme="minorHAnsi"/>
          <w:color w:val="000000"/>
          <w:lang w:eastAsia="en-US"/>
        </w:rPr>
        <w:t xml:space="preserve"> </w:t>
      </w:r>
      <w:r w:rsidR="00C56115" w:rsidRPr="00892413">
        <w:rPr>
          <w:rFonts w:eastAsiaTheme="minorHAnsi"/>
          <w:color w:val="000000"/>
          <w:lang w:eastAsia="en-US"/>
        </w:rPr>
        <w:t>165/2001</w:t>
      </w:r>
      <w:r w:rsidR="00C56115">
        <w:rPr>
          <w:rFonts w:eastAsiaTheme="minorHAnsi"/>
          <w:color w:val="000000"/>
          <w:lang w:eastAsia="en-US"/>
        </w:rPr>
        <w:t>,</w:t>
      </w:r>
      <w:r w:rsidR="002F7930">
        <w:rPr>
          <w:sz w:val="22"/>
        </w:rPr>
        <w:t xml:space="preserve"> di nr. 1 posto</w:t>
      </w:r>
      <w:r w:rsidR="001A2F5D" w:rsidRPr="001A2F5D">
        <w:rPr>
          <w:sz w:val="22"/>
        </w:rPr>
        <w:t xml:space="preserve"> </w:t>
      </w:r>
      <w:r w:rsidR="001A2F5D">
        <w:rPr>
          <w:sz w:val="22"/>
        </w:rPr>
        <w:t>a tempo indeterminato e p</w:t>
      </w:r>
      <w:r w:rsidR="00A533CB">
        <w:rPr>
          <w:sz w:val="22"/>
        </w:rPr>
        <w:t>ieno</w:t>
      </w:r>
      <w:r w:rsidR="001A36F2">
        <w:rPr>
          <w:sz w:val="22"/>
        </w:rPr>
        <w:t xml:space="preserve"> di</w:t>
      </w:r>
      <w:r w:rsidR="00760EA8">
        <w:rPr>
          <w:sz w:val="22"/>
        </w:rPr>
        <w:t xml:space="preserve"> </w:t>
      </w:r>
      <w:r w:rsidR="00A533CB">
        <w:rPr>
          <w:sz w:val="22"/>
        </w:rPr>
        <w:t>Esecutore</w:t>
      </w:r>
      <w:r w:rsidR="00760EA8">
        <w:rPr>
          <w:rFonts w:eastAsiaTheme="minorHAnsi"/>
          <w:bCs/>
          <w:color w:val="000000"/>
          <w:lang w:eastAsia="en-US"/>
        </w:rPr>
        <w:t xml:space="preserve"> Amministrativo.</w:t>
      </w:r>
    </w:p>
    <w:p w:rsidR="00647887" w:rsidRDefault="00647887" w:rsidP="00E571AC">
      <w:pPr>
        <w:pStyle w:val="Predefinito"/>
        <w:spacing w:line="276" w:lineRule="auto"/>
        <w:jc w:val="both"/>
        <w:rPr>
          <w:sz w:val="22"/>
        </w:rPr>
      </w:pPr>
    </w:p>
    <w:p w:rsidR="00F416B0" w:rsidRDefault="00F416B0" w:rsidP="00E571AC">
      <w:pPr>
        <w:pStyle w:val="Predefinito"/>
        <w:spacing w:line="276" w:lineRule="auto"/>
        <w:jc w:val="both"/>
      </w:pPr>
      <w:r>
        <w:rPr>
          <w:sz w:val="22"/>
        </w:rPr>
        <w:t>A tal fine, consapevole delle sanzioni penali previste dall’art. 76 del D.P.R. 445/2000 per il caso di dichiarazioni mendaci, falsità in atti ed uso di atti falsi, dichiara</w:t>
      </w:r>
      <w:r w:rsidR="00647887" w:rsidRPr="00647887">
        <w:rPr>
          <w:sz w:val="22"/>
        </w:rPr>
        <w:t xml:space="preserve"> </w:t>
      </w:r>
      <w:r w:rsidR="00647887">
        <w:rPr>
          <w:sz w:val="22"/>
        </w:rPr>
        <w:t>sotto la propria responsabilità ai sensi degli artt. 46 e 47 dello stesso D.P.R.</w:t>
      </w:r>
      <w:r>
        <w:rPr>
          <w:sz w:val="22"/>
        </w:rPr>
        <w:t xml:space="preserve">: </w:t>
      </w:r>
    </w:p>
    <w:p w:rsidR="00647887" w:rsidRDefault="00647887" w:rsidP="00E571AC">
      <w:pPr>
        <w:pStyle w:val="Predefinito"/>
        <w:spacing w:line="276" w:lineRule="auto"/>
        <w:jc w:val="both"/>
        <w:rPr>
          <w:sz w:val="22"/>
        </w:rPr>
      </w:pPr>
    </w:p>
    <w:p w:rsidR="00F279AD" w:rsidRDefault="00F279AD" w:rsidP="00E571AC">
      <w:pPr>
        <w:pStyle w:val="Predefinito"/>
        <w:numPr>
          <w:ilvl w:val="0"/>
          <w:numId w:val="9"/>
        </w:numPr>
        <w:spacing w:line="276" w:lineRule="auto"/>
        <w:jc w:val="both"/>
        <w:rPr>
          <w:sz w:val="22"/>
          <w:szCs w:val="22"/>
        </w:rPr>
      </w:pPr>
      <w:r>
        <w:rPr>
          <w:sz w:val="22"/>
          <w:szCs w:val="22"/>
        </w:rPr>
        <w:t>di essere nel godimento dei diritti civili e politici;</w:t>
      </w:r>
    </w:p>
    <w:p w:rsidR="00647887" w:rsidRPr="00214CF5" w:rsidRDefault="00647887" w:rsidP="00E571AC">
      <w:pPr>
        <w:pStyle w:val="Predefinito"/>
        <w:numPr>
          <w:ilvl w:val="0"/>
          <w:numId w:val="9"/>
        </w:numPr>
        <w:spacing w:line="276" w:lineRule="auto"/>
        <w:jc w:val="both"/>
        <w:rPr>
          <w:sz w:val="22"/>
          <w:szCs w:val="22"/>
        </w:rPr>
      </w:pPr>
      <w:r w:rsidRPr="00214CF5">
        <w:rPr>
          <w:sz w:val="22"/>
          <w:szCs w:val="22"/>
        </w:rPr>
        <w:t xml:space="preserve">di </w:t>
      </w:r>
      <w:r w:rsidR="00214CF5" w:rsidRPr="00214CF5">
        <w:rPr>
          <w:sz w:val="22"/>
          <w:szCs w:val="22"/>
        </w:rPr>
        <w:t>essere dipendente di ruolo a tempo</w:t>
      </w:r>
      <w:r w:rsidR="00C929A2">
        <w:rPr>
          <w:sz w:val="22"/>
          <w:szCs w:val="22"/>
        </w:rPr>
        <w:t xml:space="preserve"> </w:t>
      </w:r>
      <w:r w:rsidR="00214CF5" w:rsidRPr="00214CF5">
        <w:rPr>
          <w:sz w:val="22"/>
          <w:szCs w:val="22"/>
        </w:rPr>
        <w:t>indeterminato</w:t>
      </w:r>
      <w:r w:rsidR="00760EA8">
        <w:rPr>
          <w:sz w:val="22"/>
          <w:szCs w:val="22"/>
        </w:rPr>
        <w:t xml:space="preserve"> e</w:t>
      </w:r>
      <w:r w:rsidR="009E489F">
        <w:rPr>
          <w:sz w:val="22"/>
          <w:szCs w:val="22"/>
        </w:rPr>
        <w:t xml:space="preserve"> pieno</w:t>
      </w:r>
      <w:r w:rsidR="00760EA8">
        <w:rPr>
          <w:sz w:val="22"/>
          <w:szCs w:val="22"/>
        </w:rPr>
        <w:t xml:space="preserve"> </w:t>
      </w:r>
      <w:r w:rsidR="00214CF5" w:rsidRPr="00214CF5">
        <w:rPr>
          <w:sz w:val="22"/>
          <w:szCs w:val="22"/>
        </w:rPr>
        <w:t>della seguente Pubblica Amministrazione di cui all’art. 1, comma 2, del d.lgs. n. 165/01: ……………</w:t>
      </w:r>
      <w:r w:rsidR="000A4DC7">
        <w:rPr>
          <w:sz w:val="22"/>
          <w:szCs w:val="22"/>
        </w:rPr>
        <w:t>……………</w:t>
      </w:r>
      <w:r w:rsidR="00214CF5" w:rsidRPr="00214CF5">
        <w:rPr>
          <w:sz w:val="22"/>
          <w:szCs w:val="22"/>
        </w:rPr>
        <w:t>……………………………………</w:t>
      </w:r>
      <w:r w:rsidR="001A6740">
        <w:rPr>
          <w:sz w:val="22"/>
          <w:szCs w:val="22"/>
        </w:rPr>
        <w:t>……… – Comparto ……………………………</w:t>
      </w:r>
      <w:r w:rsidR="00EF7CCD">
        <w:rPr>
          <w:sz w:val="22"/>
          <w:szCs w:val="22"/>
        </w:rPr>
        <w:t>………</w:t>
      </w:r>
      <w:r w:rsidR="001A6740">
        <w:rPr>
          <w:sz w:val="22"/>
          <w:szCs w:val="22"/>
        </w:rPr>
        <w:t>………</w:t>
      </w:r>
      <w:r w:rsidR="00214CF5" w:rsidRPr="00214CF5">
        <w:rPr>
          <w:sz w:val="22"/>
          <w:szCs w:val="22"/>
        </w:rPr>
        <w:t>…</w:t>
      </w:r>
      <w:r w:rsidR="00F47EA4">
        <w:rPr>
          <w:sz w:val="22"/>
          <w:szCs w:val="22"/>
        </w:rPr>
        <w:t>.,</w:t>
      </w:r>
      <w:r w:rsidR="00EF7CCD">
        <w:rPr>
          <w:sz w:val="22"/>
          <w:szCs w:val="22"/>
        </w:rPr>
        <w:t xml:space="preserve"> a far data dal ……/……/………</w:t>
      </w:r>
      <w:r w:rsidR="00214CF5" w:rsidRPr="00214CF5">
        <w:rPr>
          <w:sz w:val="22"/>
          <w:szCs w:val="22"/>
        </w:rPr>
        <w:t xml:space="preserve"> e di prestare attualmente servizio presso il seguente ufficio/struttura:</w:t>
      </w:r>
      <w:r w:rsidR="009E489F">
        <w:rPr>
          <w:sz w:val="22"/>
          <w:szCs w:val="22"/>
        </w:rPr>
        <w:t xml:space="preserve"> ………………………………………………………………………</w:t>
      </w:r>
      <w:r w:rsidR="00214CF5" w:rsidRPr="00214CF5">
        <w:rPr>
          <w:sz w:val="22"/>
          <w:szCs w:val="22"/>
        </w:rPr>
        <w:t>.……;</w:t>
      </w:r>
    </w:p>
    <w:p w:rsidR="00647887" w:rsidRDefault="001A6740" w:rsidP="00E571AC">
      <w:pPr>
        <w:pStyle w:val="Predefinito"/>
        <w:numPr>
          <w:ilvl w:val="0"/>
          <w:numId w:val="9"/>
        </w:numPr>
        <w:spacing w:line="276" w:lineRule="auto"/>
        <w:jc w:val="both"/>
        <w:rPr>
          <w:sz w:val="22"/>
          <w:szCs w:val="22"/>
        </w:rPr>
      </w:pPr>
      <w:r w:rsidRPr="001A6740">
        <w:rPr>
          <w:sz w:val="22"/>
          <w:szCs w:val="22"/>
        </w:rPr>
        <w:t>di essere inquadrato, nell’ambito del predetto rapporto di lavoro a tempo</w:t>
      </w:r>
      <w:r w:rsidR="009E489F">
        <w:rPr>
          <w:sz w:val="22"/>
          <w:szCs w:val="22"/>
        </w:rPr>
        <w:t xml:space="preserve"> pieno e</w:t>
      </w:r>
      <w:r w:rsidR="000A4DC7">
        <w:rPr>
          <w:sz w:val="22"/>
          <w:szCs w:val="22"/>
        </w:rPr>
        <w:t xml:space="preserve"> </w:t>
      </w:r>
      <w:r w:rsidRPr="001A6740">
        <w:rPr>
          <w:sz w:val="22"/>
          <w:szCs w:val="22"/>
        </w:rPr>
        <w:t>indeterminato, nella categoria/area: ……………………………………………………………</w:t>
      </w:r>
      <w:r w:rsidR="00EF7CCD">
        <w:rPr>
          <w:sz w:val="22"/>
          <w:szCs w:val="22"/>
        </w:rPr>
        <w:t>………..</w:t>
      </w:r>
      <w:r w:rsidRPr="001A6740">
        <w:rPr>
          <w:sz w:val="22"/>
          <w:szCs w:val="22"/>
        </w:rPr>
        <w:t>…………… nel profilo professionale di: ……………………………………………………………………………… e nella seguente posizione economica: …………..;</w:t>
      </w:r>
    </w:p>
    <w:p w:rsidR="00F279AD" w:rsidRPr="009130F4" w:rsidRDefault="001A6740" w:rsidP="009130F4">
      <w:pPr>
        <w:pStyle w:val="Predefinito"/>
        <w:numPr>
          <w:ilvl w:val="0"/>
          <w:numId w:val="9"/>
        </w:numPr>
        <w:spacing w:line="276" w:lineRule="auto"/>
        <w:jc w:val="both"/>
        <w:rPr>
          <w:sz w:val="22"/>
          <w:szCs w:val="22"/>
        </w:rPr>
      </w:pPr>
      <w:r>
        <w:rPr>
          <w:sz w:val="22"/>
          <w:szCs w:val="22"/>
        </w:rPr>
        <w:t>d</w:t>
      </w:r>
      <w:r w:rsidRPr="001A6740">
        <w:rPr>
          <w:sz w:val="22"/>
          <w:szCs w:val="22"/>
        </w:rPr>
        <w:t>i essere in possesso del seguente titolo di studio: ……………</w:t>
      </w:r>
      <w:r>
        <w:rPr>
          <w:sz w:val="22"/>
          <w:szCs w:val="22"/>
        </w:rPr>
        <w:t>….</w:t>
      </w:r>
      <w:r w:rsidRPr="001A6740">
        <w:rPr>
          <w:sz w:val="22"/>
          <w:szCs w:val="22"/>
        </w:rPr>
        <w:t>………………………………. conseguito</w:t>
      </w:r>
      <w:r w:rsidR="00106855" w:rsidRPr="00106855">
        <w:rPr>
          <w:sz w:val="22"/>
          <w:szCs w:val="22"/>
        </w:rPr>
        <w:t xml:space="preserve"> </w:t>
      </w:r>
      <w:r w:rsidR="00106855">
        <w:rPr>
          <w:sz w:val="22"/>
          <w:szCs w:val="22"/>
        </w:rPr>
        <w:t xml:space="preserve">in data ....../….../......… </w:t>
      </w:r>
      <w:r w:rsidRPr="001A6740">
        <w:rPr>
          <w:sz w:val="22"/>
          <w:szCs w:val="22"/>
        </w:rPr>
        <w:t>presso: …………</w:t>
      </w:r>
      <w:r w:rsidR="00106855">
        <w:rPr>
          <w:sz w:val="22"/>
          <w:szCs w:val="22"/>
        </w:rPr>
        <w:t>……………………………………………..………</w:t>
      </w:r>
      <w:r>
        <w:rPr>
          <w:sz w:val="22"/>
          <w:szCs w:val="22"/>
        </w:rPr>
        <w:t xml:space="preserve">……………….. </w:t>
      </w:r>
      <w:r w:rsidRPr="001A6740">
        <w:rPr>
          <w:sz w:val="22"/>
          <w:szCs w:val="22"/>
        </w:rPr>
        <w:t>di …………………</w:t>
      </w:r>
      <w:r w:rsidR="00106855">
        <w:rPr>
          <w:sz w:val="22"/>
          <w:szCs w:val="22"/>
        </w:rPr>
        <w:t>…</w:t>
      </w:r>
      <w:r w:rsidRPr="001A6740">
        <w:rPr>
          <w:sz w:val="22"/>
          <w:szCs w:val="22"/>
        </w:rPr>
        <w:t xml:space="preserve">…… </w:t>
      </w:r>
      <w:r w:rsidR="00106855">
        <w:rPr>
          <w:sz w:val="22"/>
          <w:szCs w:val="22"/>
        </w:rPr>
        <w:t>con</w:t>
      </w:r>
      <w:r w:rsidR="004633B3">
        <w:rPr>
          <w:sz w:val="22"/>
          <w:szCs w:val="22"/>
        </w:rPr>
        <w:t>seguendo</w:t>
      </w:r>
      <w:r w:rsidR="00106855">
        <w:rPr>
          <w:sz w:val="22"/>
          <w:szCs w:val="22"/>
        </w:rPr>
        <w:t xml:space="preserve"> la votazione di …………………</w:t>
      </w:r>
      <w:r w:rsidRPr="001A6740">
        <w:rPr>
          <w:sz w:val="22"/>
          <w:szCs w:val="22"/>
        </w:rPr>
        <w:t>;</w:t>
      </w:r>
    </w:p>
    <w:p w:rsidR="001A6740" w:rsidRPr="001A6740" w:rsidRDefault="001A6740" w:rsidP="00E571AC">
      <w:pPr>
        <w:pStyle w:val="Paragrafoelenco"/>
        <w:numPr>
          <w:ilvl w:val="0"/>
          <w:numId w:val="9"/>
        </w:numPr>
        <w:spacing w:line="276" w:lineRule="auto"/>
        <w:jc w:val="both"/>
        <w:rPr>
          <w:sz w:val="22"/>
          <w:szCs w:val="22"/>
        </w:rPr>
      </w:pPr>
      <w:r>
        <w:rPr>
          <w:sz w:val="22"/>
          <w:szCs w:val="22"/>
        </w:rPr>
        <w:t>di aver</w:t>
      </w:r>
      <w:r w:rsidRPr="001A6740">
        <w:rPr>
          <w:sz w:val="22"/>
          <w:szCs w:val="22"/>
        </w:rPr>
        <w:t xml:space="preserve"> completato</w:t>
      </w:r>
      <w:r w:rsidR="009130F4">
        <w:rPr>
          <w:sz w:val="22"/>
          <w:szCs w:val="22"/>
        </w:rPr>
        <w:t xml:space="preserve"> con profitto</w:t>
      </w:r>
      <w:r w:rsidRPr="001A6740">
        <w:rPr>
          <w:sz w:val="22"/>
          <w:szCs w:val="22"/>
        </w:rPr>
        <w:t xml:space="preserve"> il periodo di prova previsto dal CCNL del comparto di appartenenza;</w:t>
      </w:r>
    </w:p>
    <w:p w:rsidR="001A6740" w:rsidRPr="001A6740" w:rsidRDefault="001A6740" w:rsidP="00E571AC">
      <w:pPr>
        <w:pStyle w:val="Predefinito"/>
        <w:numPr>
          <w:ilvl w:val="0"/>
          <w:numId w:val="9"/>
        </w:numPr>
        <w:spacing w:line="276" w:lineRule="auto"/>
        <w:jc w:val="both"/>
        <w:rPr>
          <w:sz w:val="22"/>
          <w:szCs w:val="22"/>
        </w:rPr>
      </w:pPr>
      <w:r w:rsidRPr="001A6740">
        <w:rPr>
          <w:sz w:val="22"/>
          <w:szCs w:val="22"/>
        </w:rPr>
        <w:t>di non avere mai subito condanne penali, di non avere procedimenti penali pendenti o, in alternativa, di aver subito le seguenti condanne penali (indicare anche nel caso in cui siano intervenute amnistia, condono, indulto o perdono giudiziale):</w:t>
      </w:r>
      <w:r w:rsidRPr="001A6740">
        <w:rPr>
          <w:i/>
          <w:sz w:val="22"/>
          <w:szCs w:val="22"/>
        </w:rPr>
        <w:t xml:space="preserve"> </w:t>
      </w:r>
      <w:r w:rsidRPr="001A6740">
        <w:rPr>
          <w:sz w:val="22"/>
          <w:szCs w:val="22"/>
        </w:rPr>
        <w:t>………………………………</w:t>
      </w:r>
      <w:r w:rsidR="00B306D4">
        <w:rPr>
          <w:sz w:val="22"/>
          <w:szCs w:val="22"/>
        </w:rPr>
        <w:t>…………………………………………………</w:t>
      </w:r>
      <w:r w:rsidRPr="001A6740">
        <w:rPr>
          <w:sz w:val="22"/>
          <w:szCs w:val="22"/>
        </w:rPr>
        <w:t>;</w:t>
      </w:r>
    </w:p>
    <w:p w:rsidR="00B306D4" w:rsidRPr="00B651C1" w:rsidRDefault="00B306D4" w:rsidP="00E571AC">
      <w:pPr>
        <w:pStyle w:val="Predefinito"/>
        <w:numPr>
          <w:ilvl w:val="0"/>
          <w:numId w:val="9"/>
        </w:numPr>
        <w:spacing w:line="276" w:lineRule="auto"/>
        <w:jc w:val="both"/>
        <w:rPr>
          <w:sz w:val="22"/>
          <w:szCs w:val="22"/>
        </w:rPr>
      </w:pPr>
      <w:r>
        <w:rPr>
          <w:sz w:val="22"/>
          <w:szCs w:val="22"/>
        </w:rPr>
        <w:t>d</w:t>
      </w:r>
      <w:r w:rsidRPr="00B306D4">
        <w:rPr>
          <w:sz w:val="22"/>
          <w:szCs w:val="22"/>
        </w:rPr>
        <w:t>i non avere in corso procedimenti disciplinari, ancorché sospesi, e di non aver subito sanzioni disciplinari nei due anni precedenti la scadenza del bando;</w:t>
      </w:r>
    </w:p>
    <w:p w:rsidR="00B306D4" w:rsidRDefault="00FE44F4" w:rsidP="00E571AC">
      <w:pPr>
        <w:pStyle w:val="Predefinito"/>
        <w:numPr>
          <w:ilvl w:val="0"/>
          <w:numId w:val="9"/>
        </w:numPr>
        <w:spacing w:line="276" w:lineRule="auto"/>
        <w:jc w:val="both"/>
        <w:rPr>
          <w:sz w:val="22"/>
          <w:szCs w:val="22"/>
        </w:rPr>
      </w:pPr>
      <w:r>
        <w:rPr>
          <w:sz w:val="22"/>
          <w:szCs w:val="22"/>
        </w:rPr>
        <w:t>d</w:t>
      </w:r>
      <w:r w:rsidRPr="00FE44F4">
        <w:rPr>
          <w:sz w:val="22"/>
          <w:szCs w:val="22"/>
        </w:rPr>
        <w:t>i essere in possesso dell’idoneità idoneità fisica all’impiego ed alle specifiche mansioni del posto da ricoprire senza esoneri o limitazioni;</w:t>
      </w:r>
    </w:p>
    <w:p w:rsidR="00FE44F4" w:rsidRPr="002F17B5" w:rsidRDefault="00FE44F4" w:rsidP="00E571AC">
      <w:pPr>
        <w:pStyle w:val="Predefinito"/>
        <w:numPr>
          <w:ilvl w:val="0"/>
          <w:numId w:val="9"/>
        </w:numPr>
        <w:spacing w:line="276" w:lineRule="auto"/>
        <w:jc w:val="both"/>
        <w:rPr>
          <w:sz w:val="22"/>
          <w:szCs w:val="22"/>
        </w:rPr>
      </w:pPr>
      <w:r>
        <w:rPr>
          <w:snapToGrid w:val="0"/>
          <w:sz w:val="22"/>
          <w:szCs w:val="22"/>
        </w:rPr>
        <w:t xml:space="preserve">di </w:t>
      </w:r>
      <w:r w:rsidRPr="00FE44F4">
        <w:rPr>
          <w:snapToGrid w:val="0"/>
          <w:sz w:val="22"/>
          <w:szCs w:val="22"/>
        </w:rPr>
        <w:t>esprimere il proprio consenso al trattamento e</w:t>
      </w:r>
      <w:r>
        <w:rPr>
          <w:snapToGrid w:val="0"/>
          <w:sz w:val="22"/>
          <w:szCs w:val="22"/>
        </w:rPr>
        <w:t xml:space="preserve"> all’</w:t>
      </w:r>
      <w:r w:rsidRPr="00FE44F4">
        <w:rPr>
          <w:snapToGrid w:val="0"/>
          <w:sz w:val="22"/>
          <w:szCs w:val="22"/>
        </w:rPr>
        <w:t>utilizzo dei dati personali, nel rispetto del D.Lgs. 196/2003</w:t>
      </w:r>
      <w:r w:rsidR="00EF7CCD">
        <w:rPr>
          <w:snapToGrid w:val="0"/>
          <w:sz w:val="22"/>
          <w:szCs w:val="22"/>
        </w:rPr>
        <w:t xml:space="preserve"> e del </w:t>
      </w:r>
      <w:r w:rsidR="00EF7CCD" w:rsidRPr="00C1325D">
        <w:t>Regolamento UE n. 679/2016</w:t>
      </w:r>
      <w:r w:rsidRPr="00FE44F4">
        <w:rPr>
          <w:snapToGrid w:val="0"/>
          <w:sz w:val="22"/>
          <w:szCs w:val="22"/>
        </w:rPr>
        <w:t>, per gli adempimenti connessi al</w:t>
      </w:r>
      <w:r>
        <w:rPr>
          <w:snapToGrid w:val="0"/>
          <w:sz w:val="22"/>
          <w:szCs w:val="22"/>
        </w:rPr>
        <w:t>la</w:t>
      </w:r>
      <w:r w:rsidRPr="00FE44F4">
        <w:rPr>
          <w:snapToGrid w:val="0"/>
          <w:sz w:val="22"/>
          <w:szCs w:val="22"/>
        </w:rPr>
        <w:t xml:space="preserve"> presente procedura di mobilità;</w:t>
      </w:r>
    </w:p>
    <w:p w:rsidR="00303019" w:rsidRPr="00EF7CCD" w:rsidRDefault="00303019" w:rsidP="00E571AC">
      <w:pPr>
        <w:pStyle w:val="Predefinito"/>
        <w:numPr>
          <w:ilvl w:val="0"/>
          <w:numId w:val="9"/>
        </w:numPr>
        <w:spacing w:line="276" w:lineRule="auto"/>
        <w:jc w:val="both"/>
        <w:rPr>
          <w:sz w:val="22"/>
          <w:szCs w:val="22"/>
        </w:rPr>
      </w:pPr>
      <w:r>
        <w:rPr>
          <w:snapToGrid w:val="0"/>
          <w:sz w:val="22"/>
          <w:szCs w:val="22"/>
        </w:rPr>
        <w:t>di autorizzare la pubblicazione del proprio nominativo sul sito internet del Comune di Bitetto per tutte le comunicazioni inerenti l’avviso pubblico;</w:t>
      </w:r>
    </w:p>
    <w:p w:rsidR="00EF7CCD" w:rsidRDefault="00EF7CCD" w:rsidP="00EF7CCD">
      <w:pPr>
        <w:pStyle w:val="Predefinito"/>
        <w:spacing w:line="276" w:lineRule="auto"/>
        <w:ind w:left="360"/>
        <w:jc w:val="both"/>
        <w:rPr>
          <w:snapToGrid w:val="0"/>
          <w:sz w:val="22"/>
          <w:szCs w:val="22"/>
        </w:rPr>
      </w:pPr>
    </w:p>
    <w:p w:rsidR="009E489F" w:rsidRDefault="009E489F" w:rsidP="00EF7CCD">
      <w:pPr>
        <w:pStyle w:val="Predefinito"/>
        <w:spacing w:line="276" w:lineRule="auto"/>
        <w:ind w:left="360"/>
        <w:jc w:val="both"/>
        <w:rPr>
          <w:snapToGrid w:val="0"/>
          <w:sz w:val="22"/>
          <w:szCs w:val="22"/>
        </w:rPr>
      </w:pPr>
    </w:p>
    <w:p w:rsidR="009E489F" w:rsidRDefault="009E489F" w:rsidP="00EF7CCD">
      <w:pPr>
        <w:pStyle w:val="Predefinito"/>
        <w:spacing w:line="276" w:lineRule="auto"/>
        <w:ind w:left="360"/>
        <w:jc w:val="both"/>
        <w:rPr>
          <w:snapToGrid w:val="0"/>
          <w:sz w:val="22"/>
          <w:szCs w:val="22"/>
        </w:rPr>
      </w:pPr>
    </w:p>
    <w:p w:rsidR="009E489F" w:rsidRDefault="009E489F" w:rsidP="00EF7CCD">
      <w:pPr>
        <w:pStyle w:val="Predefinito"/>
        <w:spacing w:line="276" w:lineRule="auto"/>
        <w:ind w:left="360"/>
        <w:jc w:val="both"/>
        <w:rPr>
          <w:snapToGrid w:val="0"/>
          <w:sz w:val="22"/>
          <w:szCs w:val="22"/>
        </w:rPr>
      </w:pPr>
    </w:p>
    <w:p w:rsidR="009E489F" w:rsidRDefault="009E489F" w:rsidP="00EF7CCD">
      <w:pPr>
        <w:pStyle w:val="Predefinito"/>
        <w:spacing w:line="276" w:lineRule="auto"/>
        <w:ind w:left="360"/>
        <w:jc w:val="both"/>
        <w:rPr>
          <w:snapToGrid w:val="0"/>
          <w:sz w:val="22"/>
          <w:szCs w:val="22"/>
        </w:rPr>
      </w:pPr>
    </w:p>
    <w:p w:rsidR="009E489F" w:rsidRDefault="009E489F" w:rsidP="00EF7CCD">
      <w:pPr>
        <w:pStyle w:val="Predefinito"/>
        <w:spacing w:line="276" w:lineRule="auto"/>
        <w:ind w:left="360"/>
        <w:jc w:val="both"/>
        <w:rPr>
          <w:snapToGrid w:val="0"/>
          <w:sz w:val="22"/>
          <w:szCs w:val="22"/>
        </w:rPr>
      </w:pPr>
    </w:p>
    <w:p w:rsidR="009E489F" w:rsidRDefault="009E489F" w:rsidP="00EF7CCD">
      <w:pPr>
        <w:pStyle w:val="Predefinito"/>
        <w:spacing w:line="276" w:lineRule="auto"/>
        <w:ind w:left="360"/>
        <w:jc w:val="both"/>
        <w:rPr>
          <w:snapToGrid w:val="0"/>
          <w:sz w:val="22"/>
          <w:szCs w:val="22"/>
        </w:rPr>
      </w:pPr>
    </w:p>
    <w:p w:rsidR="00EF7CCD" w:rsidRDefault="00EF7CCD" w:rsidP="00EF7CCD">
      <w:pPr>
        <w:pStyle w:val="Predefinito"/>
        <w:spacing w:line="276" w:lineRule="auto"/>
        <w:ind w:left="360"/>
        <w:jc w:val="both"/>
        <w:rPr>
          <w:snapToGrid w:val="0"/>
          <w:sz w:val="22"/>
          <w:szCs w:val="22"/>
        </w:rPr>
      </w:pPr>
    </w:p>
    <w:p w:rsidR="00EF7CCD" w:rsidRDefault="00EF7CCD" w:rsidP="00EF7CCD">
      <w:pPr>
        <w:pStyle w:val="Predefinito"/>
        <w:spacing w:line="276" w:lineRule="auto"/>
        <w:ind w:left="360"/>
        <w:jc w:val="both"/>
        <w:rPr>
          <w:snapToGrid w:val="0"/>
          <w:sz w:val="22"/>
          <w:szCs w:val="22"/>
        </w:rPr>
      </w:pPr>
    </w:p>
    <w:p w:rsidR="00EF7CCD" w:rsidRPr="00FE44F4" w:rsidRDefault="00EF7CCD" w:rsidP="00EF7CCD">
      <w:pPr>
        <w:pStyle w:val="Predefinito"/>
        <w:spacing w:line="276" w:lineRule="auto"/>
        <w:ind w:left="360"/>
        <w:jc w:val="both"/>
        <w:rPr>
          <w:sz w:val="22"/>
          <w:szCs w:val="22"/>
        </w:rPr>
      </w:pPr>
    </w:p>
    <w:p w:rsidR="00C56115" w:rsidRPr="00EF7CCD" w:rsidRDefault="00FE44F4" w:rsidP="00C56115">
      <w:pPr>
        <w:pStyle w:val="Predefinito"/>
        <w:numPr>
          <w:ilvl w:val="0"/>
          <w:numId w:val="9"/>
        </w:numPr>
        <w:spacing w:line="276" w:lineRule="auto"/>
        <w:jc w:val="both"/>
        <w:rPr>
          <w:sz w:val="22"/>
          <w:szCs w:val="22"/>
        </w:rPr>
      </w:pPr>
      <w:r>
        <w:rPr>
          <w:sz w:val="22"/>
          <w:szCs w:val="22"/>
        </w:rPr>
        <w:t>d</w:t>
      </w:r>
      <w:r w:rsidRPr="00FE44F4">
        <w:rPr>
          <w:sz w:val="22"/>
          <w:szCs w:val="22"/>
        </w:rPr>
        <w:t>i avere preso visione del bando di mobilità e di accettarne in modo pieno e incondizionato il contenuto dello stesso, nonché la normativa richiamata e la regolamentazione</w:t>
      </w:r>
      <w:r>
        <w:rPr>
          <w:sz w:val="22"/>
          <w:szCs w:val="22"/>
        </w:rPr>
        <w:t xml:space="preserve"> inerente la presente procedura;</w:t>
      </w:r>
    </w:p>
    <w:p w:rsidR="00103189" w:rsidRPr="00103189" w:rsidRDefault="00FE44F4" w:rsidP="00E571AC">
      <w:pPr>
        <w:pStyle w:val="Predefinito"/>
        <w:numPr>
          <w:ilvl w:val="0"/>
          <w:numId w:val="9"/>
        </w:numPr>
        <w:spacing w:line="276" w:lineRule="auto"/>
        <w:jc w:val="both"/>
      </w:pPr>
      <w:r>
        <w:rPr>
          <w:sz w:val="22"/>
        </w:rPr>
        <w:t>che l'indirizzo al quale deve essere fatta pervenire qualsiasi comunicazione relativa al presente avviso è il seguente (</w:t>
      </w:r>
      <w:r w:rsidR="00103189" w:rsidRPr="00103189">
        <w:rPr>
          <w:b/>
          <w:i/>
          <w:sz w:val="22"/>
        </w:rPr>
        <w:t>compilare solo se diverso dalla residenza</w:t>
      </w:r>
      <w:r w:rsidR="00103189">
        <w:rPr>
          <w:i/>
          <w:sz w:val="22"/>
        </w:rPr>
        <w:t>)</w:t>
      </w:r>
      <w:r w:rsidR="00103189">
        <w:rPr>
          <w:sz w:val="22"/>
        </w:rPr>
        <w:t xml:space="preserve">: </w:t>
      </w:r>
    </w:p>
    <w:p w:rsidR="00FE44F4" w:rsidRDefault="00103189" w:rsidP="00E571AC">
      <w:pPr>
        <w:pStyle w:val="Predefinito"/>
        <w:spacing w:line="276" w:lineRule="auto"/>
        <w:ind w:left="360"/>
        <w:jc w:val="both"/>
        <w:rPr>
          <w:sz w:val="22"/>
        </w:rPr>
      </w:pPr>
      <w:r>
        <w:rPr>
          <w:sz w:val="22"/>
        </w:rPr>
        <w:t>via</w:t>
      </w:r>
      <w:r w:rsidR="00FE44F4">
        <w:rPr>
          <w:sz w:val="22"/>
        </w:rPr>
        <w:t xml:space="preserve"> ___________________</w:t>
      </w:r>
      <w:r>
        <w:rPr>
          <w:sz w:val="22"/>
        </w:rPr>
        <w:t>_________</w:t>
      </w:r>
      <w:r w:rsidR="00FE44F4">
        <w:rPr>
          <w:sz w:val="22"/>
        </w:rPr>
        <w:t>_____</w:t>
      </w:r>
      <w:r>
        <w:rPr>
          <w:sz w:val="22"/>
        </w:rPr>
        <w:t>____________________</w:t>
      </w:r>
      <w:r w:rsidR="00FE44F4">
        <w:rPr>
          <w:sz w:val="22"/>
        </w:rPr>
        <w:t>________________ n.</w:t>
      </w:r>
      <w:r>
        <w:rPr>
          <w:sz w:val="22"/>
        </w:rPr>
        <w:t xml:space="preserve"> </w:t>
      </w:r>
      <w:r w:rsidR="00FE44F4">
        <w:rPr>
          <w:sz w:val="22"/>
        </w:rPr>
        <w:t>_______</w:t>
      </w:r>
      <w:r>
        <w:rPr>
          <w:sz w:val="22"/>
        </w:rPr>
        <w:t xml:space="preserve">                 </w:t>
      </w:r>
      <w:r w:rsidR="00FE44F4">
        <w:rPr>
          <w:sz w:val="22"/>
        </w:rPr>
        <w:t>Comune ___________________________________</w:t>
      </w:r>
      <w:r>
        <w:rPr>
          <w:sz w:val="22"/>
        </w:rPr>
        <w:t xml:space="preserve"> </w:t>
      </w:r>
      <w:r w:rsidR="00FE44F4">
        <w:rPr>
          <w:sz w:val="22"/>
        </w:rPr>
        <w:t>c.a.p.</w:t>
      </w:r>
      <w:r>
        <w:rPr>
          <w:sz w:val="22"/>
        </w:rPr>
        <w:t xml:space="preserve"> </w:t>
      </w:r>
      <w:r w:rsidR="00FE44F4">
        <w:rPr>
          <w:sz w:val="22"/>
        </w:rPr>
        <w:t>__________ Prov. ________</w:t>
      </w:r>
    </w:p>
    <w:p w:rsidR="00303019" w:rsidRDefault="00303019" w:rsidP="00E571AC">
      <w:pPr>
        <w:pStyle w:val="Predefinito"/>
        <w:spacing w:line="276" w:lineRule="auto"/>
        <w:ind w:left="360"/>
        <w:jc w:val="both"/>
        <w:rPr>
          <w:sz w:val="22"/>
        </w:rPr>
      </w:pPr>
      <w:r>
        <w:rPr>
          <w:sz w:val="22"/>
        </w:rPr>
        <w:t>eleggendo ivi il proprio domicilio e impegnandosi a comunicare le eventuali variazioni successive.</w:t>
      </w:r>
    </w:p>
    <w:p w:rsidR="00E571AC" w:rsidRDefault="00E571AC" w:rsidP="00E571AC">
      <w:pPr>
        <w:pStyle w:val="Predefinito"/>
        <w:spacing w:line="276" w:lineRule="auto"/>
        <w:jc w:val="both"/>
        <w:rPr>
          <w:sz w:val="22"/>
        </w:rPr>
      </w:pPr>
    </w:p>
    <w:p w:rsidR="00103189" w:rsidRDefault="00103189" w:rsidP="00E571AC">
      <w:pPr>
        <w:pStyle w:val="Predefinito"/>
        <w:spacing w:line="276" w:lineRule="auto"/>
        <w:jc w:val="both"/>
      </w:pPr>
      <w:r>
        <w:rPr>
          <w:sz w:val="22"/>
        </w:rPr>
        <w:t>Ai fini dell'ammissione e della valutazione di merito, il sottoscritto allega:</w:t>
      </w:r>
    </w:p>
    <w:p w:rsidR="00103189" w:rsidRPr="00103189" w:rsidRDefault="00103189" w:rsidP="00E571AC">
      <w:pPr>
        <w:pStyle w:val="Predefinito"/>
        <w:numPr>
          <w:ilvl w:val="0"/>
          <w:numId w:val="18"/>
        </w:numPr>
        <w:spacing w:line="276" w:lineRule="auto"/>
        <w:jc w:val="both"/>
      </w:pPr>
      <w:r>
        <w:rPr>
          <w:sz w:val="22"/>
        </w:rPr>
        <w:t>curriculum formativo e professionale, datato e firmato, reso nelle forme e nei limiti previsti dal D.P.R. n. 445/00;</w:t>
      </w:r>
    </w:p>
    <w:p w:rsidR="00103189" w:rsidRPr="00103189" w:rsidRDefault="00103189" w:rsidP="00E571AC">
      <w:pPr>
        <w:pStyle w:val="Predefinito"/>
        <w:numPr>
          <w:ilvl w:val="0"/>
          <w:numId w:val="18"/>
        </w:numPr>
        <w:spacing w:line="276" w:lineRule="auto"/>
        <w:jc w:val="both"/>
      </w:pPr>
      <w:r w:rsidRPr="00103189">
        <w:rPr>
          <w:sz w:val="22"/>
        </w:rPr>
        <w:t>n° ........... titoli o documenti prodotti in originale o in copia autenticata ai sensi di legge ovvero autocertificati nei casi, nelle forme e nei limiti previsti dal DPR n. 445/00</w:t>
      </w:r>
      <w:r w:rsidR="00303019">
        <w:rPr>
          <w:sz w:val="22"/>
        </w:rPr>
        <w:t xml:space="preserve"> (utilizzando i modelli di cui agli allegati B, C e D)</w:t>
      </w:r>
      <w:r>
        <w:rPr>
          <w:sz w:val="22"/>
        </w:rPr>
        <w:t>;</w:t>
      </w:r>
    </w:p>
    <w:p w:rsidR="00103189" w:rsidRDefault="000D3B02" w:rsidP="00E571AC">
      <w:pPr>
        <w:pStyle w:val="Predefinito"/>
        <w:numPr>
          <w:ilvl w:val="0"/>
          <w:numId w:val="18"/>
        </w:numPr>
        <w:spacing w:line="276" w:lineRule="auto"/>
        <w:jc w:val="both"/>
        <w:rPr>
          <w:sz w:val="22"/>
          <w:szCs w:val="22"/>
        </w:rPr>
      </w:pPr>
      <w:r>
        <w:rPr>
          <w:sz w:val="22"/>
          <w:szCs w:val="22"/>
        </w:rPr>
        <w:t xml:space="preserve">copia </w:t>
      </w:r>
      <w:r w:rsidR="00103189">
        <w:rPr>
          <w:sz w:val="22"/>
          <w:szCs w:val="22"/>
        </w:rPr>
        <w:t>f</w:t>
      </w:r>
      <w:r>
        <w:rPr>
          <w:sz w:val="22"/>
          <w:szCs w:val="22"/>
        </w:rPr>
        <w:t>otostatica</w:t>
      </w:r>
      <w:r w:rsidR="00103189" w:rsidRPr="00103189">
        <w:rPr>
          <w:sz w:val="22"/>
          <w:szCs w:val="22"/>
        </w:rPr>
        <w:t xml:space="preserve"> di un documento di riconoscimento in corso di validità.</w:t>
      </w:r>
    </w:p>
    <w:p w:rsidR="00011D24" w:rsidRDefault="00011D24" w:rsidP="00E571AC">
      <w:pPr>
        <w:pStyle w:val="Predefinito"/>
        <w:spacing w:line="276" w:lineRule="auto"/>
        <w:jc w:val="both"/>
        <w:rPr>
          <w:sz w:val="22"/>
          <w:szCs w:val="22"/>
        </w:rPr>
      </w:pPr>
    </w:p>
    <w:p w:rsidR="00011D24" w:rsidRPr="00303019" w:rsidRDefault="00011D24" w:rsidP="00E571AC">
      <w:pPr>
        <w:pStyle w:val="Predefinito"/>
        <w:spacing w:line="276" w:lineRule="auto"/>
        <w:jc w:val="both"/>
        <w:rPr>
          <w:b/>
          <w:sz w:val="22"/>
          <w:szCs w:val="22"/>
        </w:rPr>
      </w:pPr>
      <w:r w:rsidRPr="00011D24">
        <w:rPr>
          <w:rFonts w:eastAsia="Arial Unicode MS"/>
          <w:color w:val="000000"/>
          <w:sz w:val="22"/>
          <w:szCs w:val="22"/>
          <w:lang w:eastAsia="en-US"/>
        </w:rPr>
        <w:t xml:space="preserve">Prima dello svolgimento della prova colloquio, </w:t>
      </w:r>
      <w:r w:rsidRPr="00303019">
        <w:rPr>
          <w:rFonts w:eastAsia="Arial Unicode MS"/>
          <w:b/>
          <w:color w:val="000000"/>
          <w:sz w:val="22"/>
          <w:szCs w:val="22"/>
          <w:lang w:eastAsia="en-US"/>
        </w:rPr>
        <w:t>il</w:t>
      </w:r>
      <w:r w:rsidR="00A0195B">
        <w:rPr>
          <w:rFonts w:eastAsia="Arial Unicode MS"/>
          <w:b/>
          <w:color w:val="000000"/>
          <w:sz w:val="22"/>
          <w:szCs w:val="22"/>
          <w:lang w:eastAsia="en-US"/>
        </w:rPr>
        <w:t>/la</w:t>
      </w:r>
      <w:r w:rsidRPr="00303019">
        <w:rPr>
          <w:rFonts w:eastAsia="Arial Unicode MS"/>
          <w:b/>
          <w:color w:val="000000"/>
          <w:sz w:val="22"/>
          <w:szCs w:val="22"/>
          <w:lang w:eastAsia="en-US"/>
        </w:rPr>
        <w:t xml:space="preserve"> sottoscritto</w:t>
      </w:r>
      <w:r w:rsidR="00A0195B">
        <w:rPr>
          <w:rFonts w:eastAsia="Arial Unicode MS"/>
          <w:b/>
          <w:color w:val="000000"/>
          <w:sz w:val="22"/>
          <w:szCs w:val="22"/>
          <w:lang w:eastAsia="en-US"/>
        </w:rPr>
        <w:t>/a</w:t>
      </w:r>
      <w:r w:rsidRPr="00303019">
        <w:rPr>
          <w:rFonts w:eastAsia="Arial Unicode MS"/>
          <w:b/>
          <w:color w:val="000000"/>
          <w:sz w:val="22"/>
          <w:szCs w:val="22"/>
          <w:lang w:eastAsia="en-US"/>
        </w:rPr>
        <w:t xml:space="preserve"> </w:t>
      </w:r>
      <w:r w:rsidR="00F279AD" w:rsidRPr="00303019">
        <w:rPr>
          <w:rFonts w:eastAsia="Arial Unicode MS"/>
          <w:b/>
          <w:color w:val="000000"/>
          <w:sz w:val="22"/>
          <w:szCs w:val="22"/>
          <w:lang w:eastAsia="en-US"/>
        </w:rPr>
        <w:t xml:space="preserve">si impegna, pena l’esclusione dalla procedura di mobilità, a </w:t>
      </w:r>
      <w:r w:rsidRPr="00303019">
        <w:rPr>
          <w:rFonts w:eastAsia="Arial Unicode MS"/>
          <w:b/>
          <w:color w:val="000000"/>
          <w:sz w:val="22"/>
          <w:szCs w:val="22"/>
          <w:u w:val="single"/>
          <w:lang w:eastAsia="en-US"/>
        </w:rPr>
        <w:t>consegn</w:t>
      </w:r>
      <w:r w:rsidR="00F279AD" w:rsidRPr="00303019">
        <w:rPr>
          <w:rFonts w:eastAsia="Arial Unicode MS"/>
          <w:b/>
          <w:color w:val="000000"/>
          <w:sz w:val="22"/>
          <w:szCs w:val="22"/>
          <w:u w:val="single"/>
          <w:lang w:eastAsia="en-US"/>
        </w:rPr>
        <w:t xml:space="preserve">are </w:t>
      </w:r>
      <w:r w:rsidRPr="00303019">
        <w:rPr>
          <w:rFonts w:eastAsia="Arial Unicode MS"/>
          <w:b/>
          <w:color w:val="000000"/>
          <w:sz w:val="22"/>
          <w:szCs w:val="22"/>
          <w:u w:val="single"/>
          <w:lang w:eastAsia="en-US"/>
        </w:rPr>
        <w:t>e deposit</w:t>
      </w:r>
      <w:r w:rsidR="00F279AD" w:rsidRPr="00303019">
        <w:rPr>
          <w:rFonts w:eastAsia="Arial Unicode MS"/>
          <w:b/>
          <w:color w:val="000000"/>
          <w:sz w:val="22"/>
          <w:szCs w:val="22"/>
          <w:u w:val="single"/>
          <w:lang w:eastAsia="en-US"/>
        </w:rPr>
        <w:t>are</w:t>
      </w:r>
      <w:r w:rsidRPr="00303019">
        <w:rPr>
          <w:rFonts w:eastAsia="Arial Unicode MS"/>
          <w:b/>
          <w:color w:val="000000"/>
          <w:sz w:val="22"/>
          <w:szCs w:val="22"/>
          <w:lang w:eastAsia="en-US"/>
        </w:rPr>
        <w:t xml:space="preserve"> all’Ufficio Personale del Comune di Bitetto il </w:t>
      </w:r>
      <w:r w:rsidRPr="00303019">
        <w:rPr>
          <w:rFonts w:eastAsia="Arial Unicode MS"/>
          <w:b/>
          <w:bCs/>
          <w:color w:val="000000"/>
          <w:sz w:val="22"/>
          <w:szCs w:val="22"/>
          <w:lang w:eastAsia="en-US"/>
        </w:rPr>
        <w:t>nulla-osta al trasferimento dell’Amministrazione di appartenenza.</w:t>
      </w:r>
    </w:p>
    <w:p w:rsidR="00647887" w:rsidRDefault="00647887" w:rsidP="00E571AC">
      <w:pPr>
        <w:pStyle w:val="Predefinito"/>
        <w:spacing w:line="276" w:lineRule="auto"/>
        <w:jc w:val="both"/>
        <w:rPr>
          <w:sz w:val="22"/>
        </w:rPr>
      </w:pPr>
    </w:p>
    <w:p w:rsidR="00AE6D87" w:rsidRDefault="00AE6D87" w:rsidP="00E571AC">
      <w:pPr>
        <w:pStyle w:val="Predefinito"/>
        <w:spacing w:line="276" w:lineRule="auto"/>
        <w:jc w:val="both"/>
        <w:rPr>
          <w:sz w:val="22"/>
        </w:rPr>
      </w:pPr>
    </w:p>
    <w:p w:rsidR="00AE6D87" w:rsidRDefault="00AE6D87" w:rsidP="00AE6D87">
      <w:pPr>
        <w:pStyle w:val="Predefinito"/>
        <w:spacing w:line="276" w:lineRule="auto"/>
        <w:ind w:firstLine="708"/>
        <w:jc w:val="both"/>
        <w:rPr>
          <w:sz w:val="22"/>
        </w:rPr>
      </w:pPr>
      <w:r>
        <w:rPr>
          <w:sz w:val="22"/>
        </w:rPr>
        <w:t xml:space="preserve">Luogo e </w:t>
      </w:r>
      <w:r w:rsidR="00F416B0">
        <w:rPr>
          <w:sz w:val="22"/>
        </w:rPr>
        <w:t>data</w:t>
      </w:r>
    </w:p>
    <w:p w:rsidR="00AE6D87" w:rsidRDefault="00AE6D87" w:rsidP="00E571AC">
      <w:pPr>
        <w:pStyle w:val="Predefinito"/>
        <w:spacing w:line="276" w:lineRule="auto"/>
        <w:jc w:val="both"/>
        <w:rPr>
          <w:sz w:val="22"/>
        </w:rPr>
      </w:pPr>
    </w:p>
    <w:p w:rsidR="00AE6D87" w:rsidRDefault="00F416B0" w:rsidP="00E571AC">
      <w:pPr>
        <w:pStyle w:val="Predefinito"/>
        <w:spacing w:line="276" w:lineRule="auto"/>
        <w:jc w:val="both"/>
        <w:rPr>
          <w:sz w:val="22"/>
        </w:rPr>
      </w:pPr>
      <w:r>
        <w:rPr>
          <w:sz w:val="22"/>
        </w:rPr>
        <w:t xml:space="preserve"> ______________________       </w:t>
      </w:r>
    </w:p>
    <w:p w:rsidR="00AE6D87" w:rsidRDefault="00F416B0" w:rsidP="00AE6D87">
      <w:pPr>
        <w:pStyle w:val="Predefinito"/>
        <w:spacing w:line="276" w:lineRule="auto"/>
        <w:ind w:left="4956" w:firstLine="708"/>
        <w:jc w:val="both"/>
        <w:rPr>
          <w:sz w:val="22"/>
        </w:rPr>
      </w:pPr>
      <w:r>
        <w:rPr>
          <w:sz w:val="22"/>
        </w:rPr>
        <w:t>Firma per esteso del</w:t>
      </w:r>
      <w:r w:rsidR="000A4DC7">
        <w:rPr>
          <w:sz w:val="22"/>
        </w:rPr>
        <w:t>/della</w:t>
      </w:r>
      <w:r>
        <w:rPr>
          <w:sz w:val="22"/>
        </w:rPr>
        <w:t xml:space="preserve"> dichiarante</w:t>
      </w:r>
    </w:p>
    <w:p w:rsidR="007C3591" w:rsidRDefault="007C3591" w:rsidP="00AE6D87">
      <w:pPr>
        <w:pStyle w:val="Predefinito"/>
        <w:spacing w:line="276" w:lineRule="auto"/>
        <w:ind w:left="4956" w:firstLine="708"/>
        <w:jc w:val="both"/>
        <w:rPr>
          <w:sz w:val="22"/>
        </w:rPr>
      </w:pPr>
    </w:p>
    <w:p w:rsidR="00AE6D87" w:rsidRDefault="00AE6D87" w:rsidP="00E571AC">
      <w:pPr>
        <w:pStyle w:val="Predefinito"/>
        <w:spacing w:line="276" w:lineRule="auto"/>
        <w:jc w:val="both"/>
        <w:rPr>
          <w:sz w:val="22"/>
        </w:rPr>
      </w:pPr>
    </w:p>
    <w:p w:rsidR="00F416B0" w:rsidRDefault="00F416B0" w:rsidP="00E571AC">
      <w:pPr>
        <w:pStyle w:val="Predefinito"/>
        <w:spacing w:line="276" w:lineRule="auto"/>
        <w:jc w:val="both"/>
      </w:pPr>
      <w:r>
        <w:t xml:space="preserve"> </w:t>
      </w:r>
      <w:r w:rsidR="00AE6D87">
        <w:tab/>
      </w:r>
      <w:r w:rsidR="00AE6D87">
        <w:tab/>
      </w:r>
      <w:r w:rsidR="00AE6D87">
        <w:tab/>
      </w:r>
      <w:r w:rsidR="00AE6D87">
        <w:tab/>
      </w:r>
      <w:r w:rsidR="00AE6D87">
        <w:tab/>
      </w:r>
      <w:r w:rsidR="00AE6D87">
        <w:tab/>
      </w:r>
      <w:r w:rsidR="00AE6D87">
        <w:tab/>
        <w:t>_________</w:t>
      </w:r>
      <w:r>
        <w:t>__________</w:t>
      </w:r>
      <w:r>
        <w:rPr>
          <w:sz w:val="22"/>
        </w:rPr>
        <w:t>_____</w:t>
      </w:r>
      <w:r w:rsidR="000A4DC7">
        <w:rPr>
          <w:sz w:val="22"/>
        </w:rPr>
        <w:t>__</w:t>
      </w:r>
      <w:r>
        <w:rPr>
          <w:sz w:val="22"/>
        </w:rPr>
        <w:t xml:space="preserve">_____________ </w:t>
      </w:r>
    </w:p>
    <w:p w:rsidR="00A53283" w:rsidRDefault="00A53283" w:rsidP="00E571AC">
      <w:pPr>
        <w:pStyle w:val="Predefinito"/>
        <w:spacing w:line="276" w:lineRule="auto"/>
        <w:jc w:val="both"/>
        <w:rPr>
          <w:sz w:val="22"/>
        </w:rPr>
      </w:pPr>
    </w:p>
    <w:p w:rsidR="00011D24" w:rsidRDefault="00011D24" w:rsidP="00F416B0">
      <w:pPr>
        <w:pStyle w:val="Predefinito"/>
        <w:jc w:val="both"/>
        <w:rPr>
          <w:sz w:val="22"/>
        </w:rPr>
      </w:pPr>
    </w:p>
    <w:p w:rsidR="00011D24" w:rsidRDefault="00011D24" w:rsidP="00F416B0">
      <w:pPr>
        <w:pStyle w:val="Predefinito"/>
        <w:jc w:val="both"/>
        <w:rPr>
          <w:sz w:val="22"/>
        </w:rPr>
      </w:pPr>
    </w:p>
    <w:p w:rsidR="00011D24" w:rsidRDefault="00011D24" w:rsidP="00F416B0">
      <w:pPr>
        <w:pStyle w:val="Predefinito"/>
        <w:jc w:val="both"/>
        <w:rPr>
          <w:sz w:val="22"/>
        </w:rPr>
      </w:pPr>
    </w:p>
    <w:p w:rsidR="00011D24" w:rsidRDefault="00011D24" w:rsidP="00F416B0">
      <w:pPr>
        <w:pStyle w:val="Predefinito"/>
        <w:jc w:val="both"/>
        <w:rPr>
          <w:sz w:val="22"/>
        </w:rPr>
      </w:pPr>
    </w:p>
    <w:sectPr w:rsidR="00011D24" w:rsidSect="00AE0C1E">
      <w:pgSz w:w="11906" w:h="16838"/>
      <w:pgMar w:top="737"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Times New Roman" w:hAnsi="Courier New" w:cs="Courier New"/>
      </w:rPr>
    </w:lvl>
    <w:lvl w:ilvl="2">
      <w:start w:val="1"/>
      <w:numFmt w:val="bullet"/>
      <w:lvlText w:val=""/>
      <w:lvlJc w:val="left"/>
      <w:pPr>
        <w:ind w:left="1800" w:hanging="360"/>
      </w:pPr>
      <w:rPr>
        <w:rFonts w:ascii="Wingdings" w:eastAsia="Times New Roman" w:hAnsi="Wingdings" w:cs="Wingdings"/>
      </w:rPr>
    </w:lvl>
    <w:lvl w:ilvl="3">
      <w:start w:val="1"/>
      <w:numFmt w:val="bullet"/>
      <w:lvlText w:val=""/>
      <w:lvlJc w:val="left"/>
      <w:pPr>
        <w:ind w:left="2520" w:hanging="360"/>
      </w:pPr>
      <w:rPr>
        <w:rFonts w:ascii="Symbol" w:eastAsia="Times New Roman" w:hAnsi="Symbol" w:cs="Symbol"/>
      </w:rPr>
    </w:lvl>
    <w:lvl w:ilvl="4">
      <w:start w:val="1"/>
      <w:numFmt w:val="bullet"/>
      <w:lvlText w:val="o"/>
      <w:lvlJc w:val="left"/>
      <w:pPr>
        <w:ind w:left="3240" w:hanging="360"/>
      </w:pPr>
      <w:rPr>
        <w:rFonts w:ascii="Courier New" w:eastAsia="Times New Roman" w:hAnsi="Courier New" w:cs="Courier New"/>
      </w:rPr>
    </w:lvl>
    <w:lvl w:ilvl="5">
      <w:start w:val="1"/>
      <w:numFmt w:val="bullet"/>
      <w:lvlText w:val=""/>
      <w:lvlJc w:val="left"/>
      <w:pPr>
        <w:ind w:left="3960" w:hanging="360"/>
      </w:pPr>
      <w:rPr>
        <w:rFonts w:ascii="Wingdings" w:eastAsia="Times New Roman" w:hAnsi="Wingdings" w:cs="Wingdings"/>
      </w:rPr>
    </w:lvl>
    <w:lvl w:ilvl="6">
      <w:start w:val="1"/>
      <w:numFmt w:val="bullet"/>
      <w:lvlText w:val=""/>
      <w:lvlJc w:val="left"/>
      <w:pPr>
        <w:ind w:left="4680" w:hanging="360"/>
      </w:pPr>
      <w:rPr>
        <w:rFonts w:ascii="Symbol" w:eastAsia="Times New Roman" w:hAnsi="Symbol" w:cs="Symbol"/>
      </w:rPr>
    </w:lvl>
    <w:lvl w:ilvl="7">
      <w:start w:val="1"/>
      <w:numFmt w:val="bullet"/>
      <w:lvlText w:val="o"/>
      <w:lvlJc w:val="left"/>
      <w:pPr>
        <w:ind w:left="5400" w:hanging="360"/>
      </w:pPr>
      <w:rPr>
        <w:rFonts w:ascii="Courier New" w:eastAsia="Times New Roman" w:hAnsi="Courier New" w:cs="Courier New"/>
      </w:rPr>
    </w:lvl>
    <w:lvl w:ilvl="8">
      <w:start w:val="1"/>
      <w:numFmt w:val="bullet"/>
      <w:lvlText w:val=""/>
      <w:lvlJc w:val="left"/>
      <w:pPr>
        <w:ind w:left="6120" w:hanging="360"/>
      </w:pPr>
      <w:rPr>
        <w:rFonts w:ascii="Wingdings" w:eastAsia="Times New Roman" w:hAnsi="Wingdings" w:cs="Wingdings"/>
      </w:rPr>
    </w:lvl>
  </w:abstractNum>
  <w:abstractNum w:abstractNumId="1" w15:restartNumberingAfterBreak="0">
    <w:nsid w:val="00000002"/>
    <w:multiLevelType w:val="multilevel"/>
    <w:tmpl w:val="00000002"/>
    <w:lvl w:ilvl="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Times New Roman" w:hAnsi="Courier New" w:cs="Courier New"/>
      </w:rPr>
    </w:lvl>
    <w:lvl w:ilvl="2">
      <w:start w:val="1"/>
      <w:numFmt w:val="bullet"/>
      <w:lvlText w:val=""/>
      <w:lvlJc w:val="left"/>
      <w:pPr>
        <w:ind w:left="1800" w:hanging="360"/>
      </w:pPr>
      <w:rPr>
        <w:rFonts w:ascii="Wingdings" w:eastAsia="Times New Roman" w:hAnsi="Wingdings" w:cs="Wingdings"/>
      </w:rPr>
    </w:lvl>
    <w:lvl w:ilvl="3">
      <w:start w:val="1"/>
      <w:numFmt w:val="bullet"/>
      <w:lvlText w:val=""/>
      <w:lvlJc w:val="left"/>
      <w:pPr>
        <w:ind w:left="2520" w:hanging="360"/>
      </w:pPr>
      <w:rPr>
        <w:rFonts w:ascii="Symbol" w:eastAsia="Times New Roman" w:hAnsi="Symbol" w:cs="Symbol"/>
      </w:rPr>
    </w:lvl>
    <w:lvl w:ilvl="4">
      <w:start w:val="1"/>
      <w:numFmt w:val="bullet"/>
      <w:lvlText w:val="o"/>
      <w:lvlJc w:val="left"/>
      <w:pPr>
        <w:ind w:left="3240" w:hanging="360"/>
      </w:pPr>
      <w:rPr>
        <w:rFonts w:ascii="Courier New" w:eastAsia="Times New Roman" w:hAnsi="Courier New" w:cs="Courier New"/>
      </w:rPr>
    </w:lvl>
    <w:lvl w:ilvl="5">
      <w:start w:val="1"/>
      <w:numFmt w:val="bullet"/>
      <w:lvlText w:val=""/>
      <w:lvlJc w:val="left"/>
      <w:pPr>
        <w:ind w:left="3960" w:hanging="360"/>
      </w:pPr>
      <w:rPr>
        <w:rFonts w:ascii="Wingdings" w:eastAsia="Times New Roman" w:hAnsi="Wingdings" w:cs="Wingdings"/>
      </w:rPr>
    </w:lvl>
    <w:lvl w:ilvl="6">
      <w:start w:val="1"/>
      <w:numFmt w:val="bullet"/>
      <w:lvlText w:val=""/>
      <w:lvlJc w:val="left"/>
      <w:pPr>
        <w:ind w:left="4680" w:hanging="360"/>
      </w:pPr>
      <w:rPr>
        <w:rFonts w:ascii="Symbol" w:eastAsia="Times New Roman" w:hAnsi="Symbol" w:cs="Symbol"/>
      </w:rPr>
    </w:lvl>
    <w:lvl w:ilvl="7">
      <w:start w:val="1"/>
      <w:numFmt w:val="bullet"/>
      <w:lvlText w:val="o"/>
      <w:lvlJc w:val="left"/>
      <w:pPr>
        <w:ind w:left="5400" w:hanging="360"/>
      </w:pPr>
      <w:rPr>
        <w:rFonts w:ascii="Courier New" w:eastAsia="Times New Roman" w:hAnsi="Courier New" w:cs="Courier New"/>
      </w:rPr>
    </w:lvl>
    <w:lvl w:ilvl="8">
      <w:start w:val="1"/>
      <w:numFmt w:val="bullet"/>
      <w:lvlText w:val=""/>
      <w:lvlJc w:val="left"/>
      <w:pPr>
        <w:ind w:left="6120" w:hanging="360"/>
      </w:pPr>
      <w:rPr>
        <w:rFonts w:ascii="Wingdings" w:eastAsia="Times New Roman" w:hAnsi="Wingdings" w:cs="Wingdings"/>
      </w:rPr>
    </w:lvl>
  </w:abstractNum>
  <w:abstractNum w:abstractNumId="2" w15:restartNumberingAfterBreak="0">
    <w:nsid w:val="00000003"/>
    <w:multiLevelType w:val="multilevel"/>
    <w:tmpl w:val="00000003"/>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pPr>
    </w:lvl>
  </w:abstractNum>
  <w:abstractNum w:abstractNumId="3" w15:restartNumberingAfterBreak="0">
    <w:nsid w:val="00000004"/>
    <w:multiLevelType w:val="multilevel"/>
    <w:tmpl w:val="0000000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Times New Roman" w:hAnsi="Courier New" w:cs="Courier New"/>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abstractNum w:abstractNumId="4" w15:restartNumberingAfterBreak="0">
    <w:nsid w:val="00000005"/>
    <w:multiLevelType w:val="multilevel"/>
    <w:tmpl w:val="00000005"/>
    <w:lvl w:ilvl="0">
      <w:start w:val="1"/>
      <w:numFmt w:val="lowerLetter"/>
      <w:lvlText w:val="%1."/>
      <w:lvlJc w:val="left"/>
      <w:pPr>
        <w:ind w:left="360" w:hanging="360"/>
      </w:pPr>
    </w:lvl>
    <w:lvl w:ilvl="1">
      <w:start w:val="1"/>
      <w:numFmt w:val="bullet"/>
      <w:lvlText w:val="o"/>
      <w:lvlJc w:val="left"/>
      <w:pPr>
        <w:ind w:left="1080" w:hanging="360"/>
      </w:pPr>
      <w:rPr>
        <w:rFonts w:ascii="Courier New" w:eastAsia="Times New Roman" w:hAnsi="Courier New" w:cs="Courier New"/>
      </w:rPr>
    </w:lvl>
    <w:lvl w:ilvl="2">
      <w:start w:val="1"/>
      <w:numFmt w:val="bullet"/>
      <w:lvlText w:val=""/>
      <w:lvlJc w:val="left"/>
      <w:pPr>
        <w:ind w:left="1800" w:hanging="360"/>
      </w:pPr>
      <w:rPr>
        <w:rFonts w:ascii="Wingdings" w:eastAsia="Times New Roman" w:hAnsi="Wingdings" w:cs="Wingdings"/>
      </w:rPr>
    </w:lvl>
    <w:lvl w:ilvl="3">
      <w:start w:val="1"/>
      <w:numFmt w:val="bullet"/>
      <w:lvlText w:val=""/>
      <w:lvlJc w:val="left"/>
      <w:pPr>
        <w:ind w:left="2520" w:hanging="360"/>
      </w:pPr>
      <w:rPr>
        <w:rFonts w:ascii="Symbol" w:eastAsia="Times New Roman" w:hAnsi="Symbol" w:cs="Symbol"/>
      </w:rPr>
    </w:lvl>
    <w:lvl w:ilvl="4">
      <w:start w:val="1"/>
      <w:numFmt w:val="bullet"/>
      <w:lvlText w:val="o"/>
      <w:lvlJc w:val="left"/>
      <w:pPr>
        <w:ind w:left="3240" w:hanging="360"/>
      </w:pPr>
      <w:rPr>
        <w:rFonts w:ascii="Courier New" w:eastAsia="Times New Roman" w:hAnsi="Courier New" w:cs="Courier New"/>
      </w:rPr>
    </w:lvl>
    <w:lvl w:ilvl="5">
      <w:start w:val="1"/>
      <w:numFmt w:val="bullet"/>
      <w:lvlText w:val=""/>
      <w:lvlJc w:val="left"/>
      <w:pPr>
        <w:ind w:left="3960" w:hanging="360"/>
      </w:pPr>
      <w:rPr>
        <w:rFonts w:ascii="Wingdings" w:eastAsia="Times New Roman" w:hAnsi="Wingdings" w:cs="Wingdings"/>
      </w:rPr>
    </w:lvl>
    <w:lvl w:ilvl="6">
      <w:start w:val="1"/>
      <w:numFmt w:val="bullet"/>
      <w:lvlText w:val=""/>
      <w:lvlJc w:val="left"/>
      <w:pPr>
        <w:ind w:left="4680" w:hanging="360"/>
      </w:pPr>
      <w:rPr>
        <w:rFonts w:ascii="Symbol" w:eastAsia="Times New Roman" w:hAnsi="Symbol" w:cs="Symbol"/>
      </w:rPr>
    </w:lvl>
    <w:lvl w:ilvl="7">
      <w:start w:val="1"/>
      <w:numFmt w:val="bullet"/>
      <w:lvlText w:val="o"/>
      <w:lvlJc w:val="left"/>
      <w:pPr>
        <w:ind w:left="5400" w:hanging="360"/>
      </w:pPr>
      <w:rPr>
        <w:rFonts w:ascii="Courier New" w:eastAsia="Times New Roman" w:hAnsi="Courier New" w:cs="Courier New"/>
      </w:rPr>
    </w:lvl>
    <w:lvl w:ilvl="8">
      <w:start w:val="1"/>
      <w:numFmt w:val="bullet"/>
      <w:lvlText w:val=""/>
      <w:lvlJc w:val="left"/>
      <w:pPr>
        <w:ind w:left="6120" w:hanging="360"/>
      </w:pPr>
      <w:rPr>
        <w:rFonts w:ascii="Wingdings" w:eastAsia="Times New Roman" w:hAnsi="Wingdings" w:cs="Wingdings"/>
      </w:rPr>
    </w:lvl>
  </w:abstractNum>
  <w:abstractNum w:abstractNumId="5" w15:restartNumberingAfterBreak="0">
    <w:nsid w:val="00000006"/>
    <w:multiLevelType w:val="multilevel"/>
    <w:tmpl w:val="00000006"/>
    <w:lvl w:ilvl="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Times New Roman" w:hAnsi="Courier New" w:cs="Courier New"/>
      </w:rPr>
    </w:lvl>
    <w:lvl w:ilvl="2">
      <w:start w:val="1"/>
      <w:numFmt w:val="bullet"/>
      <w:lvlText w:val=""/>
      <w:lvlJc w:val="left"/>
      <w:pPr>
        <w:ind w:left="1800" w:hanging="360"/>
      </w:pPr>
      <w:rPr>
        <w:rFonts w:ascii="Wingdings" w:eastAsia="Times New Roman" w:hAnsi="Wingdings" w:cs="Wingdings"/>
      </w:rPr>
    </w:lvl>
    <w:lvl w:ilvl="3">
      <w:start w:val="1"/>
      <w:numFmt w:val="bullet"/>
      <w:lvlText w:val=""/>
      <w:lvlJc w:val="left"/>
      <w:pPr>
        <w:ind w:left="2520" w:hanging="360"/>
      </w:pPr>
      <w:rPr>
        <w:rFonts w:ascii="Symbol" w:eastAsia="Times New Roman" w:hAnsi="Symbol" w:cs="Symbol"/>
      </w:rPr>
    </w:lvl>
    <w:lvl w:ilvl="4">
      <w:start w:val="1"/>
      <w:numFmt w:val="bullet"/>
      <w:lvlText w:val="o"/>
      <w:lvlJc w:val="left"/>
      <w:pPr>
        <w:ind w:left="3240" w:hanging="360"/>
      </w:pPr>
      <w:rPr>
        <w:rFonts w:ascii="Courier New" w:eastAsia="Times New Roman" w:hAnsi="Courier New" w:cs="Courier New"/>
      </w:rPr>
    </w:lvl>
    <w:lvl w:ilvl="5">
      <w:start w:val="1"/>
      <w:numFmt w:val="bullet"/>
      <w:lvlText w:val=""/>
      <w:lvlJc w:val="left"/>
      <w:pPr>
        <w:ind w:left="3960" w:hanging="360"/>
      </w:pPr>
      <w:rPr>
        <w:rFonts w:ascii="Wingdings" w:eastAsia="Times New Roman" w:hAnsi="Wingdings" w:cs="Wingdings"/>
      </w:rPr>
    </w:lvl>
    <w:lvl w:ilvl="6">
      <w:start w:val="1"/>
      <w:numFmt w:val="bullet"/>
      <w:lvlText w:val=""/>
      <w:lvlJc w:val="left"/>
      <w:pPr>
        <w:ind w:left="4680" w:hanging="360"/>
      </w:pPr>
      <w:rPr>
        <w:rFonts w:ascii="Symbol" w:eastAsia="Times New Roman" w:hAnsi="Symbol" w:cs="Symbol"/>
      </w:rPr>
    </w:lvl>
    <w:lvl w:ilvl="7">
      <w:start w:val="1"/>
      <w:numFmt w:val="bullet"/>
      <w:lvlText w:val="o"/>
      <w:lvlJc w:val="left"/>
      <w:pPr>
        <w:ind w:left="5400" w:hanging="360"/>
      </w:pPr>
      <w:rPr>
        <w:rFonts w:ascii="Courier New" w:eastAsia="Times New Roman" w:hAnsi="Courier New" w:cs="Courier New"/>
      </w:rPr>
    </w:lvl>
    <w:lvl w:ilvl="8">
      <w:start w:val="1"/>
      <w:numFmt w:val="bullet"/>
      <w:lvlText w:val=""/>
      <w:lvlJc w:val="left"/>
      <w:pPr>
        <w:ind w:left="6120" w:hanging="360"/>
      </w:pPr>
      <w:rPr>
        <w:rFonts w:ascii="Wingdings" w:eastAsia="Times New Roman" w:hAnsi="Wingdings" w:cs="Wingdings"/>
      </w:rPr>
    </w:lvl>
  </w:abstractNum>
  <w:abstractNum w:abstractNumId="6" w15:restartNumberingAfterBreak="0">
    <w:nsid w:val="00000007"/>
    <w:multiLevelType w:val="multilevel"/>
    <w:tmpl w:val="00000007"/>
    <w:lvl w:ilvl="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Times New Roman" w:hAnsi="Courier New" w:cs="Courier New"/>
      </w:rPr>
    </w:lvl>
    <w:lvl w:ilvl="2">
      <w:start w:val="1"/>
      <w:numFmt w:val="bullet"/>
      <w:lvlText w:val=""/>
      <w:lvlJc w:val="left"/>
      <w:pPr>
        <w:ind w:left="1800" w:hanging="360"/>
      </w:pPr>
      <w:rPr>
        <w:rFonts w:ascii="Wingdings" w:eastAsia="Times New Roman" w:hAnsi="Wingdings" w:cs="Wingdings"/>
      </w:rPr>
    </w:lvl>
    <w:lvl w:ilvl="3">
      <w:start w:val="1"/>
      <w:numFmt w:val="bullet"/>
      <w:lvlText w:val=""/>
      <w:lvlJc w:val="left"/>
      <w:pPr>
        <w:ind w:left="2520" w:hanging="360"/>
      </w:pPr>
      <w:rPr>
        <w:rFonts w:ascii="Symbol" w:eastAsia="Times New Roman" w:hAnsi="Symbol" w:cs="Symbol"/>
      </w:rPr>
    </w:lvl>
    <w:lvl w:ilvl="4">
      <w:start w:val="1"/>
      <w:numFmt w:val="bullet"/>
      <w:lvlText w:val="o"/>
      <w:lvlJc w:val="left"/>
      <w:pPr>
        <w:ind w:left="3240" w:hanging="360"/>
      </w:pPr>
      <w:rPr>
        <w:rFonts w:ascii="Courier New" w:eastAsia="Times New Roman" w:hAnsi="Courier New" w:cs="Courier New"/>
      </w:rPr>
    </w:lvl>
    <w:lvl w:ilvl="5">
      <w:start w:val="1"/>
      <w:numFmt w:val="bullet"/>
      <w:lvlText w:val=""/>
      <w:lvlJc w:val="left"/>
      <w:pPr>
        <w:ind w:left="3960" w:hanging="360"/>
      </w:pPr>
      <w:rPr>
        <w:rFonts w:ascii="Wingdings" w:eastAsia="Times New Roman" w:hAnsi="Wingdings" w:cs="Wingdings"/>
      </w:rPr>
    </w:lvl>
    <w:lvl w:ilvl="6">
      <w:start w:val="1"/>
      <w:numFmt w:val="bullet"/>
      <w:lvlText w:val=""/>
      <w:lvlJc w:val="left"/>
      <w:pPr>
        <w:ind w:left="4680" w:hanging="360"/>
      </w:pPr>
      <w:rPr>
        <w:rFonts w:ascii="Symbol" w:eastAsia="Times New Roman" w:hAnsi="Symbol" w:cs="Symbol"/>
      </w:rPr>
    </w:lvl>
    <w:lvl w:ilvl="7">
      <w:start w:val="1"/>
      <w:numFmt w:val="bullet"/>
      <w:lvlText w:val="o"/>
      <w:lvlJc w:val="left"/>
      <w:pPr>
        <w:ind w:left="5400" w:hanging="360"/>
      </w:pPr>
      <w:rPr>
        <w:rFonts w:ascii="Courier New" w:eastAsia="Times New Roman" w:hAnsi="Courier New" w:cs="Courier New"/>
      </w:rPr>
    </w:lvl>
    <w:lvl w:ilvl="8">
      <w:start w:val="1"/>
      <w:numFmt w:val="bullet"/>
      <w:lvlText w:val=""/>
      <w:lvlJc w:val="left"/>
      <w:pPr>
        <w:ind w:left="6120" w:hanging="360"/>
      </w:pPr>
      <w:rPr>
        <w:rFonts w:ascii="Wingdings" w:eastAsia="Times New Roman" w:hAnsi="Wingdings" w:cs="Wingdings"/>
      </w:rPr>
    </w:lvl>
  </w:abstractNum>
  <w:abstractNum w:abstractNumId="7" w15:restartNumberingAfterBreak="0">
    <w:nsid w:val="08857EB2"/>
    <w:multiLevelType w:val="hybridMultilevel"/>
    <w:tmpl w:val="71D20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161DDC"/>
    <w:multiLevelType w:val="hybridMultilevel"/>
    <w:tmpl w:val="6EE01778"/>
    <w:lvl w:ilvl="0" w:tplc="04100001">
      <w:start w:val="1"/>
      <w:numFmt w:val="bullet"/>
      <w:lvlText w:val=""/>
      <w:lvlJc w:val="left"/>
      <w:pPr>
        <w:ind w:left="1150" w:hanging="360"/>
      </w:pPr>
      <w:rPr>
        <w:rFonts w:ascii="Symbol" w:hAnsi="Symbol" w:hint="default"/>
      </w:rPr>
    </w:lvl>
    <w:lvl w:ilvl="1" w:tplc="04100003" w:tentative="1">
      <w:start w:val="1"/>
      <w:numFmt w:val="bullet"/>
      <w:lvlText w:val="o"/>
      <w:lvlJc w:val="left"/>
      <w:pPr>
        <w:ind w:left="1870" w:hanging="360"/>
      </w:pPr>
      <w:rPr>
        <w:rFonts w:ascii="Courier New" w:hAnsi="Courier New" w:cs="Courier New" w:hint="default"/>
      </w:rPr>
    </w:lvl>
    <w:lvl w:ilvl="2" w:tplc="04100005" w:tentative="1">
      <w:start w:val="1"/>
      <w:numFmt w:val="bullet"/>
      <w:lvlText w:val=""/>
      <w:lvlJc w:val="left"/>
      <w:pPr>
        <w:ind w:left="2590" w:hanging="360"/>
      </w:pPr>
      <w:rPr>
        <w:rFonts w:ascii="Wingdings" w:hAnsi="Wingdings" w:hint="default"/>
      </w:rPr>
    </w:lvl>
    <w:lvl w:ilvl="3" w:tplc="04100001" w:tentative="1">
      <w:start w:val="1"/>
      <w:numFmt w:val="bullet"/>
      <w:lvlText w:val=""/>
      <w:lvlJc w:val="left"/>
      <w:pPr>
        <w:ind w:left="3310" w:hanging="360"/>
      </w:pPr>
      <w:rPr>
        <w:rFonts w:ascii="Symbol" w:hAnsi="Symbol" w:hint="default"/>
      </w:rPr>
    </w:lvl>
    <w:lvl w:ilvl="4" w:tplc="04100003" w:tentative="1">
      <w:start w:val="1"/>
      <w:numFmt w:val="bullet"/>
      <w:lvlText w:val="o"/>
      <w:lvlJc w:val="left"/>
      <w:pPr>
        <w:ind w:left="4030" w:hanging="360"/>
      </w:pPr>
      <w:rPr>
        <w:rFonts w:ascii="Courier New" w:hAnsi="Courier New" w:cs="Courier New" w:hint="default"/>
      </w:rPr>
    </w:lvl>
    <w:lvl w:ilvl="5" w:tplc="04100005" w:tentative="1">
      <w:start w:val="1"/>
      <w:numFmt w:val="bullet"/>
      <w:lvlText w:val=""/>
      <w:lvlJc w:val="left"/>
      <w:pPr>
        <w:ind w:left="4750" w:hanging="360"/>
      </w:pPr>
      <w:rPr>
        <w:rFonts w:ascii="Wingdings" w:hAnsi="Wingdings" w:hint="default"/>
      </w:rPr>
    </w:lvl>
    <w:lvl w:ilvl="6" w:tplc="04100001" w:tentative="1">
      <w:start w:val="1"/>
      <w:numFmt w:val="bullet"/>
      <w:lvlText w:val=""/>
      <w:lvlJc w:val="left"/>
      <w:pPr>
        <w:ind w:left="5470" w:hanging="360"/>
      </w:pPr>
      <w:rPr>
        <w:rFonts w:ascii="Symbol" w:hAnsi="Symbol" w:hint="default"/>
      </w:rPr>
    </w:lvl>
    <w:lvl w:ilvl="7" w:tplc="04100003" w:tentative="1">
      <w:start w:val="1"/>
      <w:numFmt w:val="bullet"/>
      <w:lvlText w:val="o"/>
      <w:lvlJc w:val="left"/>
      <w:pPr>
        <w:ind w:left="6190" w:hanging="360"/>
      </w:pPr>
      <w:rPr>
        <w:rFonts w:ascii="Courier New" w:hAnsi="Courier New" w:cs="Courier New" w:hint="default"/>
      </w:rPr>
    </w:lvl>
    <w:lvl w:ilvl="8" w:tplc="04100005" w:tentative="1">
      <w:start w:val="1"/>
      <w:numFmt w:val="bullet"/>
      <w:lvlText w:val=""/>
      <w:lvlJc w:val="left"/>
      <w:pPr>
        <w:ind w:left="6910" w:hanging="360"/>
      </w:pPr>
      <w:rPr>
        <w:rFonts w:ascii="Wingdings" w:hAnsi="Wingdings" w:hint="default"/>
      </w:rPr>
    </w:lvl>
  </w:abstractNum>
  <w:abstractNum w:abstractNumId="9" w15:restartNumberingAfterBreak="0">
    <w:nsid w:val="0C1817AC"/>
    <w:multiLevelType w:val="hybridMultilevel"/>
    <w:tmpl w:val="4E940A16"/>
    <w:lvl w:ilvl="0" w:tplc="D71A803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DE69B6"/>
    <w:multiLevelType w:val="hybridMultilevel"/>
    <w:tmpl w:val="6DA61542"/>
    <w:lvl w:ilvl="0" w:tplc="04100001">
      <w:start w:val="1"/>
      <w:numFmt w:val="bullet"/>
      <w:lvlText w:val=""/>
      <w:lvlJc w:val="left"/>
      <w:pPr>
        <w:tabs>
          <w:tab w:val="num" w:pos="720"/>
        </w:tabs>
        <w:ind w:left="720" w:hanging="360"/>
      </w:pPr>
      <w:rPr>
        <w:rFonts w:ascii="Symbol" w:hAnsi="Symbol" w:hint="default"/>
      </w:rPr>
    </w:lvl>
    <w:lvl w:ilvl="1" w:tplc="E654A342">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8542DF"/>
    <w:multiLevelType w:val="hybridMultilevel"/>
    <w:tmpl w:val="5A9CA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6C6EC9"/>
    <w:multiLevelType w:val="multilevel"/>
    <w:tmpl w:val="D7D6AAD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19F516D"/>
    <w:multiLevelType w:val="hybridMultilevel"/>
    <w:tmpl w:val="36F23424"/>
    <w:lvl w:ilvl="0" w:tplc="C71AC06A">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662608F4"/>
    <w:multiLevelType w:val="hybridMultilevel"/>
    <w:tmpl w:val="34A054FC"/>
    <w:lvl w:ilvl="0" w:tplc="04100017">
      <w:start w:val="1"/>
      <w:numFmt w:val="lowerLetter"/>
      <w:lvlText w:val="%1)"/>
      <w:lvlJc w:val="left"/>
      <w:pPr>
        <w:tabs>
          <w:tab w:val="num" w:pos="1150"/>
        </w:tabs>
        <w:ind w:left="115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6BA3131F"/>
    <w:multiLevelType w:val="hybridMultilevel"/>
    <w:tmpl w:val="FDF0ACDA"/>
    <w:lvl w:ilvl="0" w:tplc="88A45B9C">
      <w:start w:val="1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3BC5729"/>
    <w:multiLevelType w:val="hybridMultilevel"/>
    <w:tmpl w:val="4FB2B64A"/>
    <w:lvl w:ilvl="0" w:tplc="C382F5DE">
      <w:start w:val="1"/>
      <w:numFmt w:val="bullet"/>
      <w:lvlText w:val="□"/>
      <w:lvlJc w:val="left"/>
      <w:pPr>
        <w:ind w:left="720" w:hanging="360"/>
      </w:pPr>
      <w:rPr>
        <w:rFonts w:ascii="Times New Roman" w:hAnsi="Times New Roman"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1C28B5"/>
    <w:multiLevelType w:val="hybridMultilevel"/>
    <w:tmpl w:val="33BAD89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10"/>
  </w:num>
  <w:num w:numId="17">
    <w:abstractNumId w:val="17"/>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8A"/>
    <w:rsid w:val="00011D24"/>
    <w:rsid w:val="000142EC"/>
    <w:rsid w:val="000203E5"/>
    <w:rsid w:val="00025290"/>
    <w:rsid w:val="000276A4"/>
    <w:rsid w:val="00033CC4"/>
    <w:rsid w:val="00042ED0"/>
    <w:rsid w:val="00050292"/>
    <w:rsid w:val="00056BB6"/>
    <w:rsid w:val="00060828"/>
    <w:rsid w:val="00077729"/>
    <w:rsid w:val="00085CCA"/>
    <w:rsid w:val="00091781"/>
    <w:rsid w:val="000A4DC7"/>
    <w:rsid w:val="000B714E"/>
    <w:rsid w:val="000B7AE5"/>
    <w:rsid w:val="000D3B02"/>
    <w:rsid w:val="000E6D2F"/>
    <w:rsid w:val="000F2FB1"/>
    <w:rsid w:val="000F53D7"/>
    <w:rsid w:val="000F621D"/>
    <w:rsid w:val="00101B80"/>
    <w:rsid w:val="00103189"/>
    <w:rsid w:val="00104A14"/>
    <w:rsid w:val="00106855"/>
    <w:rsid w:val="00134FBB"/>
    <w:rsid w:val="0015503C"/>
    <w:rsid w:val="00174F8A"/>
    <w:rsid w:val="00176FDF"/>
    <w:rsid w:val="00186131"/>
    <w:rsid w:val="001932CD"/>
    <w:rsid w:val="00194D53"/>
    <w:rsid w:val="001A10EC"/>
    <w:rsid w:val="001A2F5D"/>
    <w:rsid w:val="001A36F2"/>
    <w:rsid w:val="001A6740"/>
    <w:rsid w:val="001A7DDC"/>
    <w:rsid w:val="001B5C44"/>
    <w:rsid w:val="001C09D5"/>
    <w:rsid w:val="001C2301"/>
    <w:rsid w:val="001C3A96"/>
    <w:rsid w:val="001D5468"/>
    <w:rsid w:val="001D5954"/>
    <w:rsid w:val="001E1C73"/>
    <w:rsid w:val="001E4562"/>
    <w:rsid w:val="001E4FFB"/>
    <w:rsid w:val="001F3B6C"/>
    <w:rsid w:val="001F5A98"/>
    <w:rsid w:val="00202E29"/>
    <w:rsid w:val="00210131"/>
    <w:rsid w:val="00214CF5"/>
    <w:rsid w:val="00226CE3"/>
    <w:rsid w:val="0023227B"/>
    <w:rsid w:val="00235190"/>
    <w:rsid w:val="00236BF3"/>
    <w:rsid w:val="00250D6D"/>
    <w:rsid w:val="002534B2"/>
    <w:rsid w:val="00256433"/>
    <w:rsid w:val="00257E5F"/>
    <w:rsid w:val="00270086"/>
    <w:rsid w:val="00273864"/>
    <w:rsid w:val="002751E5"/>
    <w:rsid w:val="002910C0"/>
    <w:rsid w:val="00294C91"/>
    <w:rsid w:val="002967FE"/>
    <w:rsid w:val="00297404"/>
    <w:rsid w:val="002A3A42"/>
    <w:rsid w:val="002E2BF6"/>
    <w:rsid w:val="002E727E"/>
    <w:rsid w:val="002F17B5"/>
    <w:rsid w:val="002F38B1"/>
    <w:rsid w:val="002F7930"/>
    <w:rsid w:val="00303019"/>
    <w:rsid w:val="003079CB"/>
    <w:rsid w:val="0032260F"/>
    <w:rsid w:val="00324E83"/>
    <w:rsid w:val="00336595"/>
    <w:rsid w:val="003455FC"/>
    <w:rsid w:val="00360FCF"/>
    <w:rsid w:val="00382C65"/>
    <w:rsid w:val="003833D5"/>
    <w:rsid w:val="0038707E"/>
    <w:rsid w:val="00391D4E"/>
    <w:rsid w:val="00397DE0"/>
    <w:rsid w:val="003A0B43"/>
    <w:rsid w:val="003A118B"/>
    <w:rsid w:val="003A4A54"/>
    <w:rsid w:val="003C5D17"/>
    <w:rsid w:val="003D32E1"/>
    <w:rsid w:val="003D7240"/>
    <w:rsid w:val="003E24CA"/>
    <w:rsid w:val="003E3E39"/>
    <w:rsid w:val="003F1121"/>
    <w:rsid w:val="003F2D5E"/>
    <w:rsid w:val="00406FC5"/>
    <w:rsid w:val="00431673"/>
    <w:rsid w:val="004375F3"/>
    <w:rsid w:val="004633B3"/>
    <w:rsid w:val="0046510D"/>
    <w:rsid w:val="00473E49"/>
    <w:rsid w:val="00494FBD"/>
    <w:rsid w:val="004A0F04"/>
    <w:rsid w:val="004A0F8A"/>
    <w:rsid w:val="004A4B39"/>
    <w:rsid w:val="004C3F28"/>
    <w:rsid w:val="004C469D"/>
    <w:rsid w:val="004C59DC"/>
    <w:rsid w:val="004E7239"/>
    <w:rsid w:val="004E7796"/>
    <w:rsid w:val="004F2BA8"/>
    <w:rsid w:val="004F370C"/>
    <w:rsid w:val="004F4385"/>
    <w:rsid w:val="004F636C"/>
    <w:rsid w:val="005114E7"/>
    <w:rsid w:val="00516FDF"/>
    <w:rsid w:val="005258C4"/>
    <w:rsid w:val="00532FA6"/>
    <w:rsid w:val="00544A01"/>
    <w:rsid w:val="00560F22"/>
    <w:rsid w:val="005742C4"/>
    <w:rsid w:val="00587E94"/>
    <w:rsid w:val="005923AB"/>
    <w:rsid w:val="005B000D"/>
    <w:rsid w:val="005D243F"/>
    <w:rsid w:val="005F14EF"/>
    <w:rsid w:val="005F1E62"/>
    <w:rsid w:val="005F4EFB"/>
    <w:rsid w:val="005F5CAE"/>
    <w:rsid w:val="00600D10"/>
    <w:rsid w:val="00606D23"/>
    <w:rsid w:val="00621F83"/>
    <w:rsid w:val="00644B8F"/>
    <w:rsid w:val="00647221"/>
    <w:rsid w:val="00647887"/>
    <w:rsid w:val="00651320"/>
    <w:rsid w:val="0065149B"/>
    <w:rsid w:val="00652BFC"/>
    <w:rsid w:val="00655DD4"/>
    <w:rsid w:val="006607FA"/>
    <w:rsid w:val="0066474B"/>
    <w:rsid w:val="00671E58"/>
    <w:rsid w:val="00673365"/>
    <w:rsid w:val="00680B82"/>
    <w:rsid w:val="00694E48"/>
    <w:rsid w:val="006957CE"/>
    <w:rsid w:val="0069786A"/>
    <w:rsid w:val="006B052F"/>
    <w:rsid w:val="006B0DFC"/>
    <w:rsid w:val="006B2C90"/>
    <w:rsid w:val="006C5D7C"/>
    <w:rsid w:val="006D205F"/>
    <w:rsid w:val="006D267E"/>
    <w:rsid w:val="006D5C39"/>
    <w:rsid w:val="006D6249"/>
    <w:rsid w:val="006F085C"/>
    <w:rsid w:val="007214B0"/>
    <w:rsid w:val="00726FBB"/>
    <w:rsid w:val="00732152"/>
    <w:rsid w:val="007349F7"/>
    <w:rsid w:val="00735BBF"/>
    <w:rsid w:val="00754E8E"/>
    <w:rsid w:val="00755918"/>
    <w:rsid w:val="00760EA8"/>
    <w:rsid w:val="007622DD"/>
    <w:rsid w:val="0076465F"/>
    <w:rsid w:val="0076485C"/>
    <w:rsid w:val="007746B1"/>
    <w:rsid w:val="00781198"/>
    <w:rsid w:val="007822FA"/>
    <w:rsid w:val="00783528"/>
    <w:rsid w:val="007848CC"/>
    <w:rsid w:val="007A0172"/>
    <w:rsid w:val="007B36A1"/>
    <w:rsid w:val="007C3591"/>
    <w:rsid w:val="007E0200"/>
    <w:rsid w:val="00804981"/>
    <w:rsid w:val="00805925"/>
    <w:rsid w:val="008131A7"/>
    <w:rsid w:val="008177FF"/>
    <w:rsid w:val="00823822"/>
    <w:rsid w:val="00850774"/>
    <w:rsid w:val="00852D25"/>
    <w:rsid w:val="00853A37"/>
    <w:rsid w:val="00863ACA"/>
    <w:rsid w:val="00871182"/>
    <w:rsid w:val="00872CA3"/>
    <w:rsid w:val="00873E46"/>
    <w:rsid w:val="00880838"/>
    <w:rsid w:val="00887B73"/>
    <w:rsid w:val="00896444"/>
    <w:rsid w:val="008A12AF"/>
    <w:rsid w:val="008A42D2"/>
    <w:rsid w:val="008A58A1"/>
    <w:rsid w:val="008B346A"/>
    <w:rsid w:val="008B54E1"/>
    <w:rsid w:val="008C08A1"/>
    <w:rsid w:val="008C6EA3"/>
    <w:rsid w:val="008D1686"/>
    <w:rsid w:val="008D4B3A"/>
    <w:rsid w:val="008E1944"/>
    <w:rsid w:val="008E3C22"/>
    <w:rsid w:val="008E6B1A"/>
    <w:rsid w:val="008F3AF5"/>
    <w:rsid w:val="009013A1"/>
    <w:rsid w:val="00901BD4"/>
    <w:rsid w:val="00901C25"/>
    <w:rsid w:val="009054D5"/>
    <w:rsid w:val="009060FF"/>
    <w:rsid w:val="009130F4"/>
    <w:rsid w:val="00926C5B"/>
    <w:rsid w:val="00941CCD"/>
    <w:rsid w:val="009463FA"/>
    <w:rsid w:val="009633BD"/>
    <w:rsid w:val="00964F44"/>
    <w:rsid w:val="00973597"/>
    <w:rsid w:val="009778F0"/>
    <w:rsid w:val="00982B33"/>
    <w:rsid w:val="00984E50"/>
    <w:rsid w:val="00990111"/>
    <w:rsid w:val="009A03D2"/>
    <w:rsid w:val="009A1236"/>
    <w:rsid w:val="009A1936"/>
    <w:rsid w:val="009A2F28"/>
    <w:rsid w:val="009B4FBE"/>
    <w:rsid w:val="009B5725"/>
    <w:rsid w:val="009B5CC4"/>
    <w:rsid w:val="009C1B0C"/>
    <w:rsid w:val="009D0E94"/>
    <w:rsid w:val="009D604A"/>
    <w:rsid w:val="009E0DB3"/>
    <w:rsid w:val="009E489F"/>
    <w:rsid w:val="009F4061"/>
    <w:rsid w:val="00A0195B"/>
    <w:rsid w:val="00A07482"/>
    <w:rsid w:val="00A2023B"/>
    <w:rsid w:val="00A30100"/>
    <w:rsid w:val="00A51188"/>
    <w:rsid w:val="00A53283"/>
    <w:rsid w:val="00A533CB"/>
    <w:rsid w:val="00A57C90"/>
    <w:rsid w:val="00A7437C"/>
    <w:rsid w:val="00A865A1"/>
    <w:rsid w:val="00A91306"/>
    <w:rsid w:val="00A97D76"/>
    <w:rsid w:val="00AA499D"/>
    <w:rsid w:val="00AB1601"/>
    <w:rsid w:val="00AB6D5E"/>
    <w:rsid w:val="00AC5C8A"/>
    <w:rsid w:val="00AD36D6"/>
    <w:rsid w:val="00AE0C1E"/>
    <w:rsid w:val="00AE2A28"/>
    <w:rsid w:val="00AE6D87"/>
    <w:rsid w:val="00AF7129"/>
    <w:rsid w:val="00B02A94"/>
    <w:rsid w:val="00B0376B"/>
    <w:rsid w:val="00B0458C"/>
    <w:rsid w:val="00B07DDA"/>
    <w:rsid w:val="00B104E4"/>
    <w:rsid w:val="00B13F48"/>
    <w:rsid w:val="00B306D4"/>
    <w:rsid w:val="00B35A34"/>
    <w:rsid w:val="00B3648B"/>
    <w:rsid w:val="00B46C3D"/>
    <w:rsid w:val="00B47391"/>
    <w:rsid w:val="00B53A38"/>
    <w:rsid w:val="00B607AD"/>
    <w:rsid w:val="00B63C81"/>
    <w:rsid w:val="00B651C1"/>
    <w:rsid w:val="00B676A3"/>
    <w:rsid w:val="00B723FB"/>
    <w:rsid w:val="00B730B4"/>
    <w:rsid w:val="00B815FD"/>
    <w:rsid w:val="00B85D22"/>
    <w:rsid w:val="00B907C8"/>
    <w:rsid w:val="00BC48E8"/>
    <w:rsid w:val="00BC71B5"/>
    <w:rsid w:val="00BD02F4"/>
    <w:rsid w:val="00BD0D13"/>
    <w:rsid w:val="00BE2480"/>
    <w:rsid w:val="00BE24CA"/>
    <w:rsid w:val="00C07126"/>
    <w:rsid w:val="00C15320"/>
    <w:rsid w:val="00C17DB4"/>
    <w:rsid w:val="00C2042B"/>
    <w:rsid w:val="00C2407D"/>
    <w:rsid w:val="00C26933"/>
    <w:rsid w:val="00C26DBA"/>
    <w:rsid w:val="00C34569"/>
    <w:rsid w:val="00C40577"/>
    <w:rsid w:val="00C44CDE"/>
    <w:rsid w:val="00C534CE"/>
    <w:rsid w:val="00C56115"/>
    <w:rsid w:val="00C60291"/>
    <w:rsid w:val="00C6052E"/>
    <w:rsid w:val="00C61056"/>
    <w:rsid w:val="00C63C77"/>
    <w:rsid w:val="00C6513E"/>
    <w:rsid w:val="00C65E3B"/>
    <w:rsid w:val="00C74A24"/>
    <w:rsid w:val="00C770F2"/>
    <w:rsid w:val="00C77E8F"/>
    <w:rsid w:val="00C828A6"/>
    <w:rsid w:val="00C834DB"/>
    <w:rsid w:val="00C8464D"/>
    <w:rsid w:val="00C8628D"/>
    <w:rsid w:val="00C86A41"/>
    <w:rsid w:val="00C8724B"/>
    <w:rsid w:val="00C929A2"/>
    <w:rsid w:val="00CB59C3"/>
    <w:rsid w:val="00CD2C0C"/>
    <w:rsid w:val="00CE39A7"/>
    <w:rsid w:val="00CE48D0"/>
    <w:rsid w:val="00CF39DB"/>
    <w:rsid w:val="00D04018"/>
    <w:rsid w:val="00D041BE"/>
    <w:rsid w:val="00D11F70"/>
    <w:rsid w:val="00D1411C"/>
    <w:rsid w:val="00D16D80"/>
    <w:rsid w:val="00D17D00"/>
    <w:rsid w:val="00D20D26"/>
    <w:rsid w:val="00D2351E"/>
    <w:rsid w:val="00D24331"/>
    <w:rsid w:val="00D35D2D"/>
    <w:rsid w:val="00D3735F"/>
    <w:rsid w:val="00D53E4C"/>
    <w:rsid w:val="00D647C0"/>
    <w:rsid w:val="00D64BCF"/>
    <w:rsid w:val="00D816CB"/>
    <w:rsid w:val="00D8530E"/>
    <w:rsid w:val="00D867A6"/>
    <w:rsid w:val="00D8731C"/>
    <w:rsid w:val="00D90016"/>
    <w:rsid w:val="00DB133F"/>
    <w:rsid w:val="00DB5A92"/>
    <w:rsid w:val="00DC3F08"/>
    <w:rsid w:val="00DC48C0"/>
    <w:rsid w:val="00DC6763"/>
    <w:rsid w:val="00DE62C7"/>
    <w:rsid w:val="00DF1CE0"/>
    <w:rsid w:val="00E03B62"/>
    <w:rsid w:val="00E0597C"/>
    <w:rsid w:val="00E12518"/>
    <w:rsid w:val="00E148C6"/>
    <w:rsid w:val="00E16836"/>
    <w:rsid w:val="00E222B5"/>
    <w:rsid w:val="00E408F6"/>
    <w:rsid w:val="00E43064"/>
    <w:rsid w:val="00E51A18"/>
    <w:rsid w:val="00E52BE8"/>
    <w:rsid w:val="00E568B7"/>
    <w:rsid w:val="00E571AC"/>
    <w:rsid w:val="00E66969"/>
    <w:rsid w:val="00E77F2B"/>
    <w:rsid w:val="00E923EA"/>
    <w:rsid w:val="00E92BEB"/>
    <w:rsid w:val="00E96103"/>
    <w:rsid w:val="00EA31E5"/>
    <w:rsid w:val="00EA70F1"/>
    <w:rsid w:val="00EB152E"/>
    <w:rsid w:val="00EB6D17"/>
    <w:rsid w:val="00EC1C2D"/>
    <w:rsid w:val="00ED7FA3"/>
    <w:rsid w:val="00EE44F4"/>
    <w:rsid w:val="00EF7CCD"/>
    <w:rsid w:val="00F0498A"/>
    <w:rsid w:val="00F14AD4"/>
    <w:rsid w:val="00F16630"/>
    <w:rsid w:val="00F279AD"/>
    <w:rsid w:val="00F348BD"/>
    <w:rsid w:val="00F416B0"/>
    <w:rsid w:val="00F47EA4"/>
    <w:rsid w:val="00F51883"/>
    <w:rsid w:val="00F55D55"/>
    <w:rsid w:val="00F61D09"/>
    <w:rsid w:val="00F6600D"/>
    <w:rsid w:val="00F7296B"/>
    <w:rsid w:val="00F74AD2"/>
    <w:rsid w:val="00F76450"/>
    <w:rsid w:val="00F937CB"/>
    <w:rsid w:val="00F93D31"/>
    <w:rsid w:val="00F93F72"/>
    <w:rsid w:val="00F96B7D"/>
    <w:rsid w:val="00FA0370"/>
    <w:rsid w:val="00FB6481"/>
    <w:rsid w:val="00FC0711"/>
    <w:rsid w:val="00FC5A18"/>
    <w:rsid w:val="00FD7A0E"/>
    <w:rsid w:val="00FE3AB7"/>
    <w:rsid w:val="00FE44F4"/>
    <w:rsid w:val="00FF18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B322A5-C511-4753-858B-A7F4349E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0F8A"/>
  </w:style>
  <w:style w:type="paragraph" w:styleId="Titolo5">
    <w:name w:val="heading 5"/>
    <w:basedOn w:val="Normale"/>
    <w:next w:val="Normale"/>
    <w:qFormat/>
    <w:rsid w:val="004A0F8A"/>
    <w:pPr>
      <w:keepNext/>
      <w:jc w:val="center"/>
      <w:outlineLvl w:val="4"/>
    </w:pPr>
    <w:rPr>
      <w:b/>
      <w:sz w:val="18"/>
    </w:rPr>
  </w:style>
  <w:style w:type="paragraph" w:styleId="Titolo6">
    <w:name w:val="heading 6"/>
    <w:basedOn w:val="Normale"/>
    <w:next w:val="Normale"/>
    <w:qFormat/>
    <w:rsid w:val="004A0F8A"/>
    <w:pPr>
      <w:keepNext/>
      <w:jc w:val="both"/>
      <w:outlineLvl w:val="5"/>
    </w:pPr>
    <w:rPr>
      <w:sz w:val="24"/>
    </w:rPr>
  </w:style>
  <w:style w:type="paragraph" w:styleId="Titolo7">
    <w:name w:val="heading 7"/>
    <w:basedOn w:val="Normale"/>
    <w:next w:val="Normale"/>
    <w:qFormat/>
    <w:rsid w:val="004A0F8A"/>
    <w:pPr>
      <w:keepNext/>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4A0F8A"/>
    <w:pPr>
      <w:ind w:left="851" w:hanging="851"/>
      <w:jc w:val="both"/>
    </w:pPr>
    <w:rPr>
      <w:sz w:val="24"/>
    </w:rPr>
  </w:style>
  <w:style w:type="paragraph" w:styleId="Paragrafoelenco">
    <w:name w:val="List Paragraph"/>
    <w:basedOn w:val="Normale"/>
    <w:uiPriority w:val="34"/>
    <w:qFormat/>
    <w:rsid w:val="00781198"/>
    <w:pPr>
      <w:ind w:left="720"/>
      <w:contextualSpacing/>
    </w:pPr>
  </w:style>
  <w:style w:type="character" w:styleId="Collegamentoipertestuale">
    <w:name w:val="Hyperlink"/>
    <w:basedOn w:val="Carpredefinitoparagrafo"/>
    <w:rsid w:val="00E148C6"/>
    <w:rPr>
      <w:color w:val="0000FF" w:themeColor="hyperlink"/>
      <w:u w:val="single"/>
    </w:rPr>
  </w:style>
  <w:style w:type="paragraph" w:styleId="Testofumetto">
    <w:name w:val="Balloon Text"/>
    <w:basedOn w:val="Normale"/>
    <w:link w:val="TestofumettoCarattere"/>
    <w:rsid w:val="00D8731C"/>
    <w:rPr>
      <w:rFonts w:ascii="Tahoma" w:hAnsi="Tahoma" w:cs="Tahoma"/>
      <w:sz w:val="16"/>
      <w:szCs w:val="16"/>
    </w:rPr>
  </w:style>
  <w:style w:type="character" w:customStyle="1" w:styleId="TestofumettoCarattere">
    <w:name w:val="Testo fumetto Carattere"/>
    <w:basedOn w:val="Carpredefinitoparagrafo"/>
    <w:link w:val="Testofumetto"/>
    <w:rsid w:val="00D8731C"/>
    <w:rPr>
      <w:rFonts w:ascii="Tahoma" w:hAnsi="Tahoma" w:cs="Tahoma"/>
      <w:sz w:val="16"/>
      <w:szCs w:val="16"/>
    </w:rPr>
  </w:style>
  <w:style w:type="table" w:styleId="Grigliatabella">
    <w:name w:val="Table Grid"/>
    <w:basedOn w:val="Tabellanormale"/>
    <w:uiPriority w:val="39"/>
    <w:rsid w:val="00A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2D5E"/>
    <w:pPr>
      <w:autoSpaceDE w:val="0"/>
      <w:autoSpaceDN w:val="0"/>
      <w:adjustRightInd w:val="0"/>
    </w:pPr>
    <w:rPr>
      <w:rFonts w:ascii="Arial" w:hAnsi="Arial" w:cs="Arial"/>
      <w:color w:val="000000"/>
      <w:sz w:val="24"/>
      <w:szCs w:val="24"/>
    </w:rPr>
  </w:style>
  <w:style w:type="paragraph" w:customStyle="1" w:styleId="Predefinito">
    <w:name w:val="Predefinito"/>
    <w:rsid w:val="00F416B0"/>
    <w:pPr>
      <w:widowControl w:val="0"/>
      <w:autoSpaceDN w:val="0"/>
      <w:adjustRightInd w:val="0"/>
    </w:pPr>
    <w:rPr>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7982">
      <w:bodyDiv w:val="1"/>
      <w:marLeft w:val="0"/>
      <w:marRight w:val="0"/>
      <w:marTop w:val="0"/>
      <w:marBottom w:val="0"/>
      <w:divBdr>
        <w:top w:val="none" w:sz="0" w:space="0" w:color="auto"/>
        <w:left w:val="none" w:sz="0" w:space="0" w:color="auto"/>
        <w:bottom w:val="none" w:sz="0" w:space="0" w:color="auto"/>
        <w:right w:val="none" w:sz="0" w:space="0" w:color="auto"/>
      </w:divBdr>
    </w:div>
    <w:div w:id="212696767">
      <w:bodyDiv w:val="1"/>
      <w:marLeft w:val="0"/>
      <w:marRight w:val="0"/>
      <w:marTop w:val="0"/>
      <w:marBottom w:val="0"/>
      <w:divBdr>
        <w:top w:val="none" w:sz="0" w:space="0" w:color="auto"/>
        <w:left w:val="none" w:sz="0" w:space="0" w:color="auto"/>
        <w:bottom w:val="none" w:sz="0" w:space="0" w:color="auto"/>
        <w:right w:val="none" w:sz="0" w:space="0" w:color="auto"/>
      </w:divBdr>
    </w:div>
    <w:div w:id="293095763">
      <w:bodyDiv w:val="1"/>
      <w:marLeft w:val="0"/>
      <w:marRight w:val="0"/>
      <w:marTop w:val="0"/>
      <w:marBottom w:val="0"/>
      <w:divBdr>
        <w:top w:val="none" w:sz="0" w:space="0" w:color="auto"/>
        <w:left w:val="none" w:sz="0" w:space="0" w:color="auto"/>
        <w:bottom w:val="none" w:sz="0" w:space="0" w:color="auto"/>
        <w:right w:val="none" w:sz="0" w:space="0" w:color="auto"/>
      </w:divBdr>
    </w:div>
    <w:div w:id="640964388">
      <w:bodyDiv w:val="1"/>
      <w:marLeft w:val="0"/>
      <w:marRight w:val="0"/>
      <w:marTop w:val="0"/>
      <w:marBottom w:val="0"/>
      <w:divBdr>
        <w:top w:val="none" w:sz="0" w:space="0" w:color="auto"/>
        <w:left w:val="none" w:sz="0" w:space="0" w:color="auto"/>
        <w:bottom w:val="none" w:sz="0" w:space="0" w:color="auto"/>
        <w:right w:val="none" w:sz="0" w:space="0" w:color="auto"/>
      </w:divBdr>
    </w:div>
    <w:div w:id="709182354">
      <w:bodyDiv w:val="1"/>
      <w:marLeft w:val="0"/>
      <w:marRight w:val="0"/>
      <w:marTop w:val="0"/>
      <w:marBottom w:val="0"/>
      <w:divBdr>
        <w:top w:val="none" w:sz="0" w:space="0" w:color="auto"/>
        <w:left w:val="none" w:sz="0" w:space="0" w:color="auto"/>
        <w:bottom w:val="none" w:sz="0" w:space="0" w:color="auto"/>
        <w:right w:val="none" w:sz="0" w:space="0" w:color="auto"/>
      </w:divBdr>
    </w:div>
    <w:div w:id="1024287847">
      <w:bodyDiv w:val="1"/>
      <w:marLeft w:val="0"/>
      <w:marRight w:val="0"/>
      <w:marTop w:val="0"/>
      <w:marBottom w:val="0"/>
      <w:divBdr>
        <w:top w:val="none" w:sz="0" w:space="0" w:color="auto"/>
        <w:left w:val="none" w:sz="0" w:space="0" w:color="auto"/>
        <w:bottom w:val="none" w:sz="0" w:space="0" w:color="auto"/>
        <w:right w:val="none" w:sz="0" w:space="0" w:color="auto"/>
      </w:divBdr>
    </w:div>
    <w:div w:id="1148329661">
      <w:bodyDiv w:val="1"/>
      <w:marLeft w:val="0"/>
      <w:marRight w:val="0"/>
      <w:marTop w:val="0"/>
      <w:marBottom w:val="0"/>
      <w:divBdr>
        <w:top w:val="none" w:sz="0" w:space="0" w:color="auto"/>
        <w:left w:val="none" w:sz="0" w:space="0" w:color="auto"/>
        <w:bottom w:val="none" w:sz="0" w:space="0" w:color="auto"/>
        <w:right w:val="none" w:sz="0" w:space="0" w:color="auto"/>
      </w:divBdr>
    </w:div>
    <w:div w:id="1404333053">
      <w:bodyDiv w:val="1"/>
      <w:marLeft w:val="0"/>
      <w:marRight w:val="0"/>
      <w:marTop w:val="0"/>
      <w:marBottom w:val="0"/>
      <w:divBdr>
        <w:top w:val="none" w:sz="0" w:space="0" w:color="auto"/>
        <w:left w:val="none" w:sz="0" w:space="0" w:color="auto"/>
        <w:bottom w:val="none" w:sz="0" w:space="0" w:color="auto"/>
        <w:right w:val="none" w:sz="0" w:space="0" w:color="auto"/>
      </w:divBdr>
    </w:div>
    <w:div w:id="1567254764">
      <w:bodyDiv w:val="1"/>
      <w:marLeft w:val="0"/>
      <w:marRight w:val="0"/>
      <w:marTop w:val="0"/>
      <w:marBottom w:val="0"/>
      <w:divBdr>
        <w:top w:val="none" w:sz="0" w:space="0" w:color="auto"/>
        <w:left w:val="none" w:sz="0" w:space="0" w:color="auto"/>
        <w:bottom w:val="none" w:sz="0" w:space="0" w:color="auto"/>
        <w:right w:val="none" w:sz="0" w:space="0" w:color="auto"/>
      </w:divBdr>
    </w:div>
    <w:div w:id="1654143669">
      <w:bodyDiv w:val="1"/>
      <w:marLeft w:val="0"/>
      <w:marRight w:val="0"/>
      <w:marTop w:val="0"/>
      <w:marBottom w:val="0"/>
      <w:divBdr>
        <w:top w:val="none" w:sz="0" w:space="0" w:color="auto"/>
        <w:left w:val="none" w:sz="0" w:space="0" w:color="auto"/>
        <w:bottom w:val="none" w:sz="0" w:space="0" w:color="auto"/>
        <w:right w:val="none" w:sz="0" w:space="0" w:color="auto"/>
      </w:divBdr>
    </w:div>
    <w:div w:id="1949849374">
      <w:bodyDiv w:val="1"/>
      <w:marLeft w:val="0"/>
      <w:marRight w:val="0"/>
      <w:marTop w:val="0"/>
      <w:marBottom w:val="0"/>
      <w:divBdr>
        <w:top w:val="none" w:sz="0" w:space="0" w:color="auto"/>
        <w:left w:val="none" w:sz="0" w:space="0" w:color="auto"/>
        <w:bottom w:val="none" w:sz="0" w:space="0" w:color="auto"/>
        <w:right w:val="none" w:sz="0" w:space="0" w:color="auto"/>
      </w:divBdr>
    </w:div>
    <w:div w:id="2050253674">
      <w:bodyDiv w:val="1"/>
      <w:marLeft w:val="0"/>
      <w:marRight w:val="0"/>
      <w:marTop w:val="0"/>
      <w:marBottom w:val="0"/>
      <w:divBdr>
        <w:top w:val="none" w:sz="0" w:space="0" w:color="auto"/>
        <w:left w:val="none" w:sz="0" w:space="0" w:color="auto"/>
        <w:bottom w:val="none" w:sz="0" w:space="0" w:color="auto"/>
        <w:right w:val="none" w:sz="0" w:space="0" w:color="auto"/>
      </w:divBdr>
    </w:div>
    <w:div w:id="2123106742">
      <w:bodyDiv w:val="1"/>
      <w:marLeft w:val="0"/>
      <w:marRight w:val="0"/>
      <w:marTop w:val="0"/>
      <w:marBottom w:val="0"/>
      <w:divBdr>
        <w:top w:val="none" w:sz="0" w:space="0" w:color="auto"/>
        <w:left w:val="none" w:sz="0" w:space="0" w:color="auto"/>
        <w:bottom w:val="none" w:sz="0" w:space="0" w:color="auto"/>
        <w:right w:val="none" w:sz="0" w:space="0" w:color="auto"/>
      </w:divBdr>
    </w:div>
    <w:div w:id="21287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13F7D-1AA3-43F8-B21B-21138CCA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cp:lastModifiedBy>Giuseppe</cp:lastModifiedBy>
  <cp:revision>2</cp:revision>
  <cp:lastPrinted>2018-04-10T06:18:00Z</cp:lastPrinted>
  <dcterms:created xsi:type="dcterms:W3CDTF">2019-07-08T11:17:00Z</dcterms:created>
  <dcterms:modified xsi:type="dcterms:W3CDTF">2019-07-08T11:17:00Z</dcterms:modified>
</cp:coreProperties>
</file>